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E7" w:rsidRPr="00CE3BA5" w:rsidRDefault="001C60E7" w:rsidP="001C60E7">
      <w:pPr>
        <w:jc w:val="center"/>
        <w:rPr>
          <w:b/>
          <w:sz w:val="28"/>
          <w:szCs w:val="28"/>
        </w:rPr>
      </w:pPr>
      <w:r w:rsidRPr="00CE3BA5">
        <w:rPr>
          <w:b/>
          <w:sz w:val="28"/>
          <w:szCs w:val="28"/>
        </w:rPr>
        <w:t>РОССИЙСКАЯ ФЕДЕРАЦИЯ</w:t>
      </w:r>
    </w:p>
    <w:p w:rsidR="00A800E5" w:rsidRDefault="001C60E7" w:rsidP="001C60E7">
      <w:pPr>
        <w:jc w:val="center"/>
        <w:rPr>
          <w:b/>
          <w:sz w:val="28"/>
          <w:szCs w:val="28"/>
        </w:rPr>
      </w:pPr>
      <w:r w:rsidRPr="00CE3BA5">
        <w:rPr>
          <w:b/>
          <w:sz w:val="28"/>
          <w:szCs w:val="28"/>
        </w:rPr>
        <w:t xml:space="preserve">ИРКУТСКАЯ ОБЛАСТЬ </w:t>
      </w:r>
    </w:p>
    <w:p w:rsidR="001C60E7" w:rsidRPr="00CE3BA5" w:rsidRDefault="001C60E7" w:rsidP="001C60E7">
      <w:pPr>
        <w:jc w:val="center"/>
        <w:rPr>
          <w:b/>
          <w:sz w:val="28"/>
          <w:szCs w:val="28"/>
        </w:rPr>
      </w:pPr>
      <w:r w:rsidRPr="00CE3BA5">
        <w:rPr>
          <w:b/>
          <w:sz w:val="28"/>
          <w:szCs w:val="28"/>
        </w:rPr>
        <w:t xml:space="preserve">ЧЕРЕМХОВСКИЙ </w:t>
      </w:r>
      <w:r w:rsidR="00A800E5">
        <w:rPr>
          <w:b/>
          <w:sz w:val="28"/>
          <w:szCs w:val="28"/>
        </w:rPr>
        <w:t xml:space="preserve">МУНИЦИПАЛЬНЫЙ </w:t>
      </w:r>
      <w:r w:rsidRPr="00CE3BA5">
        <w:rPr>
          <w:b/>
          <w:sz w:val="28"/>
          <w:szCs w:val="28"/>
        </w:rPr>
        <w:t>РАЙОН</w:t>
      </w:r>
    </w:p>
    <w:p w:rsidR="001C60E7" w:rsidRPr="00CE3BA5" w:rsidRDefault="001C60E7" w:rsidP="001C60E7">
      <w:pPr>
        <w:jc w:val="center"/>
        <w:rPr>
          <w:b/>
          <w:sz w:val="28"/>
          <w:szCs w:val="28"/>
        </w:rPr>
      </w:pPr>
      <w:r w:rsidRPr="00CE3BA5">
        <w:rPr>
          <w:b/>
          <w:sz w:val="28"/>
          <w:szCs w:val="28"/>
        </w:rPr>
        <w:t xml:space="preserve">САЯНСКОЕ </w:t>
      </w:r>
      <w:r w:rsidR="00A800E5">
        <w:rPr>
          <w:b/>
          <w:sz w:val="28"/>
          <w:szCs w:val="28"/>
        </w:rPr>
        <w:t>СЕЛЬСКОЕ ПОСЕЛЕНИЕ</w:t>
      </w:r>
    </w:p>
    <w:p w:rsidR="001C60E7" w:rsidRPr="00CE3BA5" w:rsidRDefault="001C60E7" w:rsidP="001C60E7">
      <w:pPr>
        <w:jc w:val="center"/>
        <w:rPr>
          <w:b/>
          <w:sz w:val="28"/>
          <w:szCs w:val="28"/>
        </w:rPr>
      </w:pPr>
      <w:r w:rsidRPr="00CE3BA5">
        <w:rPr>
          <w:b/>
          <w:sz w:val="28"/>
          <w:szCs w:val="28"/>
        </w:rPr>
        <w:t>АДМИНИСТРАЦИЯ</w:t>
      </w:r>
    </w:p>
    <w:p w:rsidR="001C60E7" w:rsidRPr="00CE3BA5" w:rsidRDefault="001C60E7" w:rsidP="001C60E7">
      <w:pPr>
        <w:jc w:val="center"/>
        <w:rPr>
          <w:b/>
          <w:sz w:val="28"/>
          <w:szCs w:val="28"/>
        </w:rPr>
      </w:pPr>
    </w:p>
    <w:p w:rsidR="001C60E7" w:rsidRPr="00CE3BA5" w:rsidRDefault="001C60E7" w:rsidP="001C60E7">
      <w:pPr>
        <w:jc w:val="center"/>
        <w:rPr>
          <w:b/>
          <w:sz w:val="28"/>
          <w:szCs w:val="28"/>
        </w:rPr>
      </w:pPr>
      <w:r w:rsidRPr="00CE3BA5">
        <w:rPr>
          <w:b/>
          <w:sz w:val="28"/>
          <w:szCs w:val="28"/>
        </w:rPr>
        <w:t>ПОСТАНОВЛЕНИЕ</w:t>
      </w:r>
    </w:p>
    <w:p w:rsidR="009B3750" w:rsidRPr="009B3750" w:rsidRDefault="009B3750" w:rsidP="001C60E7">
      <w:pPr>
        <w:jc w:val="center"/>
        <w:rPr>
          <w:sz w:val="28"/>
          <w:szCs w:val="28"/>
        </w:rPr>
      </w:pPr>
    </w:p>
    <w:p w:rsidR="001C60E7" w:rsidRPr="005514FB" w:rsidRDefault="001C60E7" w:rsidP="001C60E7">
      <w:pPr>
        <w:spacing w:line="0" w:lineRule="atLeast"/>
        <w:ind w:left="-540" w:firstLine="540"/>
        <w:rPr>
          <w:sz w:val="24"/>
          <w:szCs w:val="24"/>
        </w:rPr>
      </w:pPr>
      <w:r w:rsidRPr="005514FB">
        <w:rPr>
          <w:sz w:val="24"/>
          <w:szCs w:val="24"/>
        </w:rPr>
        <w:t xml:space="preserve">от </w:t>
      </w:r>
      <w:r w:rsidR="00CE3BA5" w:rsidRPr="005514FB">
        <w:rPr>
          <w:sz w:val="24"/>
          <w:szCs w:val="24"/>
        </w:rPr>
        <w:t xml:space="preserve">30.12.2016 </w:t>
      </w:r>
      <w:r w:rsidR="001376C6" w:rsidRPr="005514FB">
        <w:rPr>
          <w:sz w:val="24"/>
          <w:szCs w:val="24"/>
        </w:rPr>
        <w:t>№</w:t>
      </w:r>
      <w:r w:rsidR="005514FB" w:rsidRPr="005514FB">
        <w:rPr>
          <w:sz w:val="24"/>
          <w:szCs w:val="24"/>
        </w:rPr>
        <w:t>133</w:t>
      </w:r>
    </w:p>
    <w:p w:rsidR="001C60E7" w:rsidRPr="005514FB" w:rsidRDefault="001C60E7" w:rsidP="001C60E7">
      <w:pPr>
        <w:spacing w:line="0" w:lineRule="atLeast"/>
        <w:ind w:left="-540" w:firstLine="540"/>
        <w:rPr>
          <w:sz w:val="24"/>
          <w:szCs w:val="24"/>
        </w:rPr>
      </w:pPr>
      <w:r w:rsidRPr="005514FB">
        <w:rPr>
          <w:sz w:val="24"/>
          <w:szCs w:val="24"/>
        </w:rPr>
        <w:t>с. Саянское</w:t>
      </w:r>
    </w:p>
    <w:p w:rsidR="001C60E7" w:rsidRPr="009B3750" w:rsidRDefault="001C60E7" w:rsidP="001C60E7">
      <w:pPr>
        <w:spacing w:line="0" w:lineRule="atLeast"/>
        <w:ind w:left="-540" w:firstLine="540"/>
        <w:rPr>
          <w:sz w:val="28"/>
          <w:szCs w:val="28"/>
        </w:rPr>
      </w:pPr>
    </w:p>
    <w:p w:rsidR="001C60E7" w:rsidRPr="009B3750" w:rsidRDefault="001C60E7" w:rsidP="009B3750">
      <w:pPr>
        <w:tabs>
          <w:tab w:val="left" w:pos="4820"/>
        </w:tabs>
        <w:spacing w:line="0" w:lineRule="atLeast"/>
        <w:ind w:right="5388"/>
        <w:rPr>
          <w:b/>
          <w:sz w:val="24"/>
          <w:szCs w:val="24"/>
        </w:rPr>
      </w:pPr>
      <w:r w:rsidRPr="009B3750">
        <w:rPr>
          <w:b/>
          <w:sz w:val="24"/>
          <w:szCs w:val="24"/>
        </w:rPr>
        <w:t>Об утверждении муниципальной программы</w:t>
      </w:r>
      <w:r w:rsidR="00AD6734" w:rsidRPr="009B3750">
        <w:rPr>
          <w:b/>
          <w:sz w:val="24"/>
          <w:szCs w:val="24"/>
        </w:rPr>
        <w:t xml:space="preserve"> </w:t>
      </w:r>
      <w:r w:rsidRPr="009B3750">
        <w:rPr>
          <w:b/>
          <w:sz w:val="24"/>
          <w:szCs w:val="24"/>
        </w:rPr>
        <w:t>«Комплексное развитие</w:t>
      </w:r>
      <w:r w:rsidR="009B3750">
        <w:rPr>
          <w:b/>
          <w:sz w:val="24"/>
          <w:szCs w:val="24"/>
        </w:rPr>
        <w:t xml:space="preserve"> </w:t>
      </w:r>
      <w:r w:rsidRPr="009B3750">
        <w:rPr>
          <w:b/>
          <w:sz w:val="24"/>
          <w:szCs w:val="24"/>
        </w:rPr>
        <w:t>систем транспортной инфраструктуры</w:t>
      </w:r>
      <w:r w:rsidR="009B3750">
        <w:rPr>
          <w:b/>
          <w:sz w:val="24"/>
          <w:szCs w:val="24"/>
        </w:rPr>
        <w:t xml:space="preserve"> </w:t>
      </w:r>
      <w:r w:rsidRPr="009B3750">
        <w:rPr>
          <w:b/>
          <w:sz w:val="24"/>
          <w:szCs w:val="24"/>
        </w:rPr>
        <w:t>Саянского муниципального</w:t>
      </w:r>
      <w:r w:rsidR="00AD6734" w:rsidRPr="009B3750">
        <w:rPr>
          <w:b/>
          <w:sz w:val="24"/>
          <w:szCs w:val="24"/>
        </w:rPr>
        <w:t xml:space="preserve"> </w:t>
      </w:r>
      <w:r w:rsidRPr="009B3750">
        <w:rPr>
          <w:b/>
          <w:sz w:val="24"/>
          <w:szCs w:val="24"/>
        </w:rPr>
        <w:t>образования на 2017–2021 годы (с перспективой до 2032 года)»</w:t>
      </w:r>
    </w:p>
    <w:p w:rsidR="001C60E7" w:rsidRPr="006D7EAB" w:rsidRDefault="001C60E7" w:rsidP="001C60E7">
      <w:pPr>
        <w:spacing w:line="0" w:lineRule="atLeast"/>
        <w:rPr>
          <w:sz w:val="24"/>
          <w:szCs w:val="24"/>
        </w:rPr>
      </w:pPr>
    </w:p>
    <w:p w:rsidR="001C60E7" w:rsidRPr="005514FB" w:rsidRDefault="001C60E7" w:rsidP="001C60E7">
      <w:pPr>
        <w:spacing w:line="0" w:lineRule="atLeast"/>
        <w:ind w:firstLine="800"/>
        <w:jc w:val="both"/>
        <w:rPr>
          <w:sz w:val="26"/>
          <w:szCs w:val="26"/>
        </w:rPr>
      </w:pPr>
      <w:proofErr w:type="gramStart"/>
      <w:r w:rsidRPr="005514FB">
        <w:rPr>
          <w:sz w:val="26"/>
          <w:szCs w:val="26"/>
        </w:rPr>
        <w:t xml:space="preserve">В целях создания условий для развития транспортной инфраструктуры Саянского муниципального образования, руководствуясь статьями 14, 17 Федерального закона от 06.10.2003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постановлением администрации Саянского муниципального образования от </w:t>
      </w:r>
      <w:r w:rsidR="00A80D92" w:rsidRPr="005514FB">
        <w:rPr>
          <w:sz w:val="26"/>
          <w:szCs w:val="26"/>
        </w:rPr>
        <w:t>16.12.2013</w:t>
      </w:r>
      <w:proofErr w:type="gramEnd"/>
      <w:r w:rsidR="006D7EAB" w:rsidRPr="005514FB">
        <w:rPr>
          <w:sz w:val="26"/>
          <w:szCs w:val="26"/>
        </w:rPr>
        <w:t xml:space="preserve"> </w:t>
      </w:r>
      <w:r w:rsidR="006D7EAB" w:rsidRPr="005514FB">
        <w:rPr>
          <w:color w:val="000000" w:themeColor="text1"/>
          <w:sz w:val="26"/>
          <w:szCs w:val="26"/>
        </w:rPr>
        <w:t>№</w:t>
      </w:r>
      <w:r w:rsidR="00A80D92" w:rsidRPr="005514FB">
        <w:rPr>
          <w:color w:val="000000" w:themeColor="text1"/>
          <w:sz w:val="26"/>
          <w:szCs w:val="26"/>
        </w:rPr>
        <w:t xml:space="preserve"> 84 </w:t>
      </w:r>
      <w:r w:rsidRPr="005514FB">
        <w:rPr>
          <w:color w:val="000000" w:themeColor="text1"/>
          <w:sz w:val="26"/>
          <w:szCs w:val="26"/>
        </w:rPr>
        <w:t xml:space="preserve">«Об утверждении Порядка разработки, утверждения и реализации муниципальных программ Саянского муниципального образования», </w:t>
      </w:r>
      <w:r w:rsidRPr="005514FB">
        <w:rPr>
          <w:sz w:val="26"/>
          <w:szCs w:val="26"/>
        </w:rPr>
        <w:t>статьями 32, 43 Устава Саянского муниципального образования, администрация Саянского муниципального образования</w:t>
      </w:r>
    </w:p>
    <w:p w:rsidR="001C60E7" w:rsidRPr="005514FB" w:rsidRDefault="001C60E7" w:rsidP="001C60E7">
      <w:pPr>
        <w:spacing w:line="0" w:lineRule="atLeast"/>
        <w:jc w:val="center"/>
        <w:rPr>
          <w:sz w:val="26"/>
          <w:szCs w:val="26"/>
        </w:rPr>
      </w:pPr>
    </w:p>
    <w:p w:rsidR="001C60E7" w:rsidRPr="005514FB" w:rsidRDefault="00A800E5" w:rsidP="001C60E7">
      <w:pPr>
        <w:spacing w:line="0" w:lineRule="atLeast"/>
        <w:jc w:val="center"/>
        <w:rPr>
          <w:b/>
          <w:sz w:val="26"/>
          <w:szCs w:val="26"/>
        </w:rPr>
      </w:pPr>
      <w:r>
        <w:rPr>
          <w:b/>
          <w:sz w:val="26"/>
          <w:szCs w:val="26"/>
        </w:rPr>
        <w:t>ПОСТАНОВЛЕНИЕ:</w:t>
      </w:r>
    </w:p>
    <w:p w:rsidR="001C60E7" w:rsidRPr="005514FB" w:rsidRDefault="001C60E7" w:rsidP="001C60E7">
      <w:pPr>
        <w:spacing w:line="0" w:lineRule="atLeast"/>
        <w:jc w:val="center"/>
        <w:rPr>
          <w:sz w:val="26"/>
          <w:szCs w:val="26"/>
        </w:rPr>
      </w:pPr>
    </w:p>
    <w:p w:rsidR="001C60E7" w:rsidRPr="005514FB" w:rsidRDefault="001C60E7" w:rsidP="001C60E7">
      <w:pPr>
        <w:spacing w:line="0" w:lineRule="atLeast"/>
        <w:ind w:firstLine="708"/>
        <w:jc w:val="both"/>
        <w:rPr>
          <w:sz w:val="26"/>
          <w:szCs w:val="26"/>
        </w:rPr>
      </w:pPr>
      <w:r w:rsidRPr="009B3750">
        <w:rPr>
          <w:sz w:val="28"/>
          <w:szCs w:val="28"/>
        </w:rPr>
        <w:t>1</w:t>
      </w:r>
      <w:r w:rsidRPr="005514FB">
        <w:rPr>
          <w:sz w:val="26"/>
          <w:szCs w:val="26"/>
        </w:rPr>
        <w:t>. Утвердить прилагаемую муниципальную программу «Комплексное развитие систем транспортной инфраструктуры Саянского муниципального образования на 2017–2021 годы (с перспективой до 2032 года)».</w:t>
      </w:r>
    </w:p>
    <w:p w:rsidR="001C60E7" w:rsidRPr="005514FB" w:rsidRDefault="001C60E7" w:rsidP="001C60E7">
      <w:pPr>
        <w:spacing w:line="0" w:lineRule="atLeast"/>
        <w:ind w:firstLine="700"/>
        <w:jc w:val="both"/>
        <w:rPr>
          <w:sz w:val="26"/>
          <w:szCs w:val="26"/>
        </w:rPr>
      </w:pPr>
      <w:r w:rsidRPr="005514FB">
        <w:rPr>
          <w:sz w:val="26"/>
          <w:szCs w:val="26"/>
        </w:rPr>
        <w:t>2. Предусмотреть в проекте бюджета Саянского муниципального образования на 2017 год и плановый период 2018 и 2019 годов финансовые средства на реализацию программы «Комплексное развитие систем транспортной инфраструктуры Саянского муниципального образования на 2017–2021 годы (с перспективой до 2032 года)».</w:t>
      </w:r>
    </w:p>
    <w:p w:rsidR="001C60E7" w:rsidRPr="005514FB" w:rsidRDefault="001C60E7" w:rsidP="001C60E7">
      <w:pPr>
        <w:ind w:firstLine="600"/>
        <w:jc w:val="both"/>
        <w:rPr>
          <w:sz w:val="26"/>
          <w:szCs w:val="26"/>
        </w:rPr>
      </w:pPr>
      <w:r w:rsidRPr="005514FB">
        <w:rPr>
          <w:sz w:val="26"/>
          <w:szCs w:val="26"/>
        </w:rPr>
        <w:t xml:space="preserve">3. </w:t>
      </w:r>
      <w:r w:rsidR="009B3750" w:rsidRPr="005514FB">
        <w:rPr>
          <w:sz w:val="26"/>
          <w:szCs w:val="26"/>
        </w:rPr>
        <w:t>Главному с</w:t>
      </w:r>
      <w:r w:rsidRPr="005514FB">
        <w:rPr>
          <w:sz w:val="26"/>
          <w:szCs w:val="26"/>
        </w:rPr>
        <w:t xml:space="preserve">пециалисту администрации Саянского муниципального образования </w:t>
      </w:r>
      <w:r w:rsidR="009B3750" w:rsidRPr="005514FB">
        <w:rPr>
          <w:sz w:val="26"/>
          <w:szCs w:val="26"/>
        </w:rPr>
        <w:t xml:space="preserve">(Г.А. </w:t>
      </w:r>
      <w:proofErr w:type="gramStart"/>
      <w:r w:rsidR="009B3750" w:rsidRPr="005514FB">
        <w:rPr>
          <w:sz w:val="26"/>
          <w:szCs w:val="26"/>
        </w:rPr>
        <w:t>Ивановская</w:t>
      </w:r>
      <w:proofErr w:type="gramEnd"/>
      <w:r w:rsidR="009B3750" w:rsidRPr="005514FB">
        <w:rPr>
          <w:sz w:val="26"/>
          <w:szCs w:val="26"/>
        </w:rPr>
        <w:t>)</w:t>
      </w:r>
      <w:r w:rsidRPr="005514FB">
        <w:rPr>
          <w:sz w:val="26"/>
          <w:szCs w:val="26"/>
        </w:rPr>
        <w:t xml:space="preserve"> опубликовать настоящее постановление в издании «Саянский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hyperlink r:id="rId9" w:history="1">
        <w:r w:rsidRPr="005514FB">
          <w:rPr>
            <w:sz w:val="26"/>
            <w:szCs w:val="26"/>
          </w:rPr>
          <w:t>cher.irkobl.ru</w:t>
        </w:r>
      </w:hyperlink>
      <w:r w:rsidRPr="005514FB">
        <w:rPr>
          <w:sz w:val="26"/>
          <w:szCs w:val="26"/>
        </w:rPr>
        <w:t>. разделе «поселения района», в подразделе Саянского муниципального образования.</w:t>
      </w:r>
    </w:p>
    <w:p w:rsidR="001C60E7" w:rsidRPr="005514FB" w:rsidRDefault="001C60E7" w:rsidP="001C60E7">
      <w:pPr>
        <w:ind w:firstLine="540"/>
        <w:jc w:val="both"/>
        <w:rPr>
          <w:sz w:val="26"/>
          <w:szCs w:val="26"/>
        </w:rPr>
      </w:pPr>
      <w:r w:rsidRPr="005514FB">
        <w:rPr>
          <w:sz w:val="26"/>
          <w:szCs w:val="26"/>
        </w:rPr>
        <w:t>4. Настоящее постановление вступает в законную силу со дня его официального опубликования (обнародования).</w:t>
      </w:r>
    </w:p>
    <w:p w:rsidR="001C60E7" w:rsidRPr="005514FB" w:rsidRDefault="001C60E7" w:rsidP="001C60E7">
      <w:pPr>
        <w:ind w:firstLine="540"/>
        <w:jc w:val="both"/>
        <w:rPr>
          <w:sz w:val="26"/>
          <w:szCs w:val="26"/>
        </w:rPr>
      </w:pPr>
      <w:r w:rsidRPr="005514FB">
        <w:rPr>
          <w:sz w:val="26"/>
          <w:szCs w:val="26"/>
        </w:rPr>
        <w:t xml:space="preserve">5. </w:t>
      </w:r>
      <w:proofErr w:type="gramStart"/>
      <w:r w:rsidRPr="005514FB">
        <w:rPr>
          <w:sz w:val="26"/>
          <w:szCs w:val="26"/>
        </w:rPr>
        <w:t>Контроль за</w:t>
      </w:r>
      <w:proofErr w:type="gramEnd"/>
      <w:r w:rsidRPr="005514FB">
        <w:rPr>
          <w:sz w:val="26"/>
          <w:szCs w:val="26"/>
        </w:rPr>
        <w:t xml:space="preserve"> исполнением настоящего постановления возложить на главу Саянского муниципального образования А.В. Копылова</w:t>
      </w:r>
    </w:p>
    <w:p w:rsidR="001C60E7" w:rsidRPr="005514FB" w:rsidRDefault="001C60E7" w:rsidP="001C60E7">
      <w:pPr>
        <w:tabs>
          <w:tab w:val="left" w:pos="0"/>
        </w:tabs>
        <w:jc w:val="both"/>
        <w:rPr>
          <w:sz w:val="26"/>
          <w:szCs w:val="26"/>
        </w:rPr>
      </w:pPr>
    </w:p>
    <w:p w:rsidR="001C60E7" w:rsidRPr="005514FB" w:rsidRDefault="001C60E7" w:rsidP="001C60E7">
      <w:pPr>
        <w:spacing w:line="0" w:lineRule="atLeast"/>
        <w:jc w:val="both"/>
        <w:rPr>
          <w:sz w:val="26"/>
          <w:szCs w:val="26"/>
        </w:rPr>
      </w:pPr>
      <w:r w:rsidRPr="005514FB">
        <w:rPr>
          <w:sz w:val="26"/>
          <w:szCs w:val="26"/>
        </w:rPr>
        <w:lastRenderedPageBreak/>
        <w:t>Глава Саянского</w:t>
      </w:r>
      <w:r w:rsidR="005514FB">
        <w:rPr>
          <w:sz w:val="26"/>
          <w:szCs w:val="26"/>
        </w:rPr>
        <w:t xml:space="preserve"> </w:t>
      </w:r>
      <w:r w:rsidRPr="005514FB">
        <w:rPr>
          <w:sz w:val="26"/>
          <w:szCs w:val="26"/>
        </w:rPr>
        <w:t>муници</w:t>
      </w:r>
      <w:r w:rsidR="008F59EB" w:rsidRPr="005514FB">
        <w:rPr>
          <w:sz w:val="26"/>
          <w:szCs w:val="26"/>
        </w:rPr>
        <w:t>пального образования</w:t>
      </w:r>
      <w:r w:rsidR="008F59EB" w:rsidRPr="005514FB">
        <w:rPr>
          <w:sz w:val="26"/>
          <w:szCs w:val="26"/>
        </w:rPr>
        <w:tab/>
      </w:r>
      <w:r w:rsidR="008F59EB" w:rsidRPr="005514FB">
        <w:rPr>
          <w:sz w:val="26"/>
          <w:szCs w:val="26"/>
        </w:rPr>
        <w:tab/>
      </w:r>
      <w:r w:rsidR="008F59EB" w:rsidRPr="005514FB">
        <w:rPr>
          <w:sz w:val="26"/>
          <w:szCs w:val="26"/>
        </w:rPr>
        <w:tab/>
      </w:r>
      <w:r w:rsidR="008F59EB" w:rsidRPr="005514FB">
        <w:rPr>
          <w:sz w:val="26"/>
          <w:szCs w:val="26"/>
        </w:rPr>
        <w:tab/>
      </w:r>
      <w:r w:rsidR="008F59EB" w:rsidRPr="005514FB">
        <w:rPr>
          <w:sz w:val="26"/>
          <w:szCs w:val="26"/>
        </w:rPr>
        <w:tab/>
        <w:t>А.В.</w:t>
      </w:r>
      <w:r w:rsidR="00A800E5">
        <w:rPr>
          <w:sz w:val="26"/>
          <w:szCs w:val="26"/>
        </w:rPr>
        <w:t xml:space="preserve"> </w:t>
      </w:r>
      <w:r w:rsidRPr="005514FB">
        <w:rPr>
          <w:sz w:val="26"/>
          <w:szCs w:val="26"/>
        </w:rPr>
        <w:t>Копылов</w:t>
      </w:r>
    </w:p>
    <w:p w:rsidR="008A4804" w:rsidRDefault="008A4804" w:rsidP="001C60E7">
      <w:pPr>
        <w:spacing w:line="0" w:lineRule="atLeast"/>
        <w:jc w:val="both"/>
        <w:rPr>
          <w:sz w:val="28"/>
          <w:szCs w:val="28"/>
        </w:rPr>
        <w:sectPr w:rsidR="008A4804" w:rsidSect="008A4804">
          <w:headerReference w:type="default" r:id="rId10"/>
          <w:pgSz w:w="11909" w:h="16834"/>
          <w:pgMar w:top="1134" w:right="567" w:bottom="1134" w:left="1134" w:header="567" w:footer="567" w:gutter="0"/>
          <w:pgNumType w:start="1"/>
          <w:cols w:space="720"/>
          <w:noEndnote/>
          <w:titlePg/>
          <w:docGrid w:linePitch="272"/>
        </w:sectPr>
      </w:pPr>
    </w:p>
    <w:p w:rsidR="001C60E7" w:rsidRPr="008C1929" w:rsidRDefault="001C60E7" w:rsidP="005514FB">
      <w:pPr>
        <w:shd w:val="clear" w:color="auto" w:fill="FFFFFF"/>
        <w:jc w:val="right"/>
        <w:rPr>
          <w:sz w:val="24"/>
          <w:szCs w:val="24"/>
        </w:rPr>
      </w:pPr>
      <w:r>
        <w:rPr>
          <w:sz w:val="24"/>
          <w:szCs w:val="24"/>
        </w:rPr>
        <w:lastRenderedPageBreak/>
        <w:t>УТВЕРЖДЕНА</w:t>
      </w:r>
    </w:p>
    <w:p w:rsidR="001C60E7" w:rsidRPr="008C1929" w:rsidRDefault="001C60E7" w:rsidP="001C60E7">
      <w:pPr>
        <w:shd w:val="clear" w:color="auto" w:fill="FFFFFF"/>
        <w:jc w:val="right"/>
        <w:rPr>
          <w:sz w:val="24"/>
          <w:szCs w:val="24"/>
        </w:rPr>
      </w:pPr>
      <w:r>
        <w:rPr>
          <w:sz w:val="24"/>
          <w:szCs w:val="24"/>
        </w:rPr>
        <w:t>постановлением администрации</w:t>
      </w:r>
      <w:r w:rsidR="00AD6734">
        <w:rPr>
          <w:sz w:val="24"/>
          <w:szCs w:val="24"/>
        </w:rPr>
        <w:t xml:space="preserve"> </w:t>
      </w:r>
      <w:proofErr w:type="gramStart"/>
      <w:r w:rsidRPr="001C60E7">
        <w:rPr>
          <w:sz w:val="27"/>
          <w:szCs w:val="27"/>
        </w:rPr>
        <w:t>Саянского</w:t>
      </w:r>
      <w:proofErr w:type="gramEnd"/>
    </w:p>
    <w:p w:rsidR="001C60E7" w:rsidRPr="008C1929" w:rsidRDefault="001C60E7" w:rsidP="001C60E7">
      <w:pPr>
        <w:shd w:val="clear" w:color="auto" w:fill="FFFFFF"/>
        <w:jc w:val="right"/>
        <w:rPr>
          <w:sz w:val="24"/>
          <w:szCs w:val="24"/>
        </w:rPr>
      </w:pPr>
      <w:r w:rsidRPr="008C1929">
        <w:rPr>
          <w:sz w:val="24"/>
          <w:szCs w:val="24"/>
        </w:rPr>
        <w:t>муниципального образования</w:t>
      </w:r>
    </w:p>
    <w:p w:rsidR="001C60E7" w:rsidRDefault="001C60E7" w:rsidP="00A800E5">
      <w:pPr>
        <w:shd w:val="clear" w:color="auto" w:fill="FFFFFF"/>
        <w:jc w:val="right"/>
        <w:rPr>
          <w:sz w:val="24"/>
          <w:szCs w:val="24"/>
        </w:rPr>
      </w:pPr>
      <w:r w:rsidRPr="008C1929">
        <w:rPr>
          <w:sz w:val="24"/>
          <w:szCs w:val="24"/>
        </w:rPr>
        <w:t xml:space="preserve">от </w:t>
      </w:r>
      <w:r w:rsidR="00CE3BA5">
        <w:rPr>
          <w:sz w:val="24"/>
          <w:szCs w:val="24"/>
        </w:rPr>
        <w:t>30.12.2016</w:t>
      </w:r>
      <w:r w:rsidRPr="008C1929">
        <w:rPr>
          <w:sz w:val="24"/>
          <w:szCs w:val="24"/>
        </w:rPr>
        <w:t xml:space="preserve"> № </w:t>
      </w:r>
      <w:r w:rsidR="00A800E5">
        <w:rPr>
          <w:sz w:val="24"/>
          <w:szCs w:val="24"/>
        </w:rPr>
        <w:t>133</w:t>
      </w:r>
    </w:p>
    <w:p w:rsidR="00A800E5" w:rsidRDefault="00A800E5" w:rsidP="00A800E5">
      <w:pPr>
        <w:shd w:val="clear" w:color="auto" w:fill="FFFFFF"/>
        <w:jc w:val="right"/>
        <w:rPr>
          <w:sz w:val="24"/>
          <w:szCs w:val="24"/>
        </w:rPr>
      </w:pPr>
    </w:p>
    <w:p w:rsidR="00A800E5" w:rsidRPr="00A800E5" w:rsidRDefault="00A800E5" w:rsidP="00A800E5">
      <w:pPr>
        <w:shd w:val="clear" w:color="auto" w:fill="FFFFFF"/>
        <w:jc w:val="right"/>
        <w:rPr>
          <w:sz w:val="24"/>
          <w:szCs w:val="24"/>
        </w:rPr>
      </w:pPr>
    </w:p>
    <w:p w:rsidR="001C60E7" w:rsidRPr="008C1929" w:rsidRDefault="001C60E7" w:rsidP="001C60E7">
      <w:pPr>
        <w:shd w:val="clear" w:color="auto" w:fill="FFFFFF"/>
        <w:spacing w:line="240" w:lineRule="atLeast"/>
        <w:jc w:val="center"/>
        <w:rPr>
          <w:b/>
          <w:sz w:val="32"/>
          <w:szCs w:val="32"/>
        </w:rPr>
      </w:pPr>
      <w:r w:rsidRPr="008C1929">
        <w:rPr>
          <w:b/>
          <w:sz w:val="32"/>
          <w:szCs w:val="32"/>
        </w:rPr>
        <w:t>МУНИЦИПАЛЬНАЯ ПРОГРАММА</w:t>
      </w:r>
    </w:p>
    <w:p w:rsidR="001C60E7" w:rsidRPr="008C1929" w:rsidRDefault="001C60E7" w:rsidP="001C60E7">
      <w:pPr>
        <w:shd w:val="clear" w:color="auto" w:fill="FFFFFF"/>
        <w:spacing w:line="240" w:lineRule="atLeast"/>
        <w:jc w:val="center"/>
        <w:rPr>
          <w:b/>
          <w:sz w:val="32"/>
          <w:szCs w:val="32"/>
        </w:rPr>
      </w:pPr>
      <w:r w:rsidRPr="008C1929">
        <w:rPr>
          <w:b/>
          <w:sz w:val="32"/>
          <w:szCs w:val="32"/>
        </w:rPr>
        <w:t>Комплексное развитие систем транспортной инфраструктуры</w:t>
      </w:r>
    </w:p>
    <w:p w:rsidR="001C60E7" w:rsidRPr="008C1929" w:rsidRDefault="001C60E7" w:rsidP="001C60E7">
      <w:pPr>
        <w:shd w:val="clear" w:color="auto" w:fill="FFFFFF"/>
        <w:spacing w:line="240" w:lineRule="atLeast"/>
        <w:jc w:val="center"/>
        <w:rPr>
          <w:b/>
          <w:sz w:val="32"/>
          <w:szCs w:val="32"/>
        </w:rPr>
      </w:pPr>
      <w:r w:rsidRPr="001C60E7">
        <w:rPr>
          <w:b/>
          <w:sz w:val="32"/>
          <w:szCs w:val="32"/>
        </w:rPr>
        <w:t>Саянского</w:t>
      </w:r>
      <w:r w:rsidRPr="008C1929">
        <w:rPr>
          <w:b/>
          <w:sz w:val="32"/>
          <w:szCs w:val="32"/>
        </w:rPr>
        <w:t xml:space="preserve"> муниципального образования на 2017–2021 </w:t>
      </w:r>
      <w:proofErr w:type="spellStart"/>
      <w:r w:rsidRPr="008C1929">
        <w:rPr>
          <w:b/>
          <w:sz w:val="32"/>
          <w:szCs w:val="32"/>
        </w:rPr>
        <w:t>г.</w:t>
      </w:r>
      <w:proofErr w:type="gramStart"/>
      <w:r w:rsidRPr="008C1929">
        <w:rPr>
          <w:b/>
          <w:sz w:val="32"/>
          <w:szCs w:val="32"/>
        </w:rPr>
        <w:t>г</w:t>
      </w:r>
      <w:proofErr w:type="spellEnd"/>
      <w:proofErr w:type="gramEnd"/>
      <w:r w:rsidRPr="008C1929">
        <w:rPr>
          <w:b/>
          <w:sz w:val="32"/>
          <w:szCs w:val="32"/>
        </w:rPr>
        <w:t>.</w:t>
      </w:r>
    </w:p>
    <w:p w:rsidR="001C60E7" w:rsidRPr="00A800E5" w:rsidRDefault="001C60E7" w:rsidP="00A800E5">
      <w:pPr>
        <w:shd w:val="clear" w:color="auto" w:fill="FFFFFF"/>
        <w:spacing w:line="240" w:lineRule="atLeast"/>
        <w:jc w:val="center"/>
        <w:rPr>
          <w:b/>
          <w:sz w:val="32"/>
          <w:szCs w:val="32"/>
        </w:rPr>
      </w:pPr>
      <w:r>
        <w:rPr>
          <w:b/>
          <w:sz w:val="32"/>
          <w:szCs w:val="32"/>
        </w:rPr>
        <w:t>(</w:t>
      </w:r>
      <w:r w:rsidRPr="008C1929">
        <w:rPr>
          <w:b/>
          <w:sz w:val="32"/>
          <w:szCs w:val="32"/>
        </w:rPr>
        <w:t>с перспективой до 2032 года</w:t>
      </w:r>
      <w:r>
        <w:rPr>
          <w:b/>
          <w:sz w:val="32"/>
          <w:szCs w:val="32"/>
        </w:rPr>
        <w:t>)</w:t>
      </w:r>
    </w:p>
    <w:p w:rsidR="008F59EB" w:rsidRPr="008C1929" w:rsidRDefault="00A800E5" w:rsidP="001C60E7">
      <w:pPr>
        <w:jc w:val="center"/>
        <w:rPr>
          <w:sz w:val="28"/>
          <w:szCs w:val="28"/>
        </w:rPr>
      </w:pPr>
      <w:r>
        <w:rPr>
          <w:sz w:val="26"/>
          <w:szCs w:val="26"/>
        </w:rPr>
        <w:t xml:space="preserve"> </w:t>
      </w:r>
    </w:p>
    <w:p w:rsidR="001C60E7" w:rsidRPr="00B2387C" w:rsidRDefault="001C60E7" w:rsidP="001C60E7">
      <w:pPr>
        <w:pStyle w:val="a7"/>
        <w:spacing w:before="0" w:beforeAutospacing="0" w:after="0" w:afterAutospacing="0"/>
        <w:jc w:val="center"/>
        <w:rPr>
          <w:b/>
          <w:bCs/>
          <w:sz w:val="26"/>
          <w:szCs w:val="26"/>
        </w:rPr>
      </w:pPr>
      <w:r w:rsidRPr="00B2387C">
        <w:rPr>
          <w:b/>
          <w:bCs/>
          <w:sz w:val="26"/>
          <w:szCs w:val="26"/>
        </w:rPr>
        <w:t>СОДЕРЖАНИЕ</w:t>
      </w:r>
    </w:p>
    <w:p w:rsidR="001C60E7" w:rsidRDefault="001C60E7" w:rsidP="001C60E7">
      <w:pPr>
        <w:pStyle w:val="a7"/>
        <w:spacing w:before="0" w:beforeAutospacing="0" w:after="0" w:afterAutospacing="0"/>
        <w:jc w:val="both"/>
        <w:rPr>
          <w:bCs/>
          <w:sz w:val="26"/>
          <w:szCs w:val="26"/>
        </w:rPr>
      </w:pPr>
    </w:p>
    <w:tbl>
      <w:tblPr>
        <w:tblStyle w:val="af"/>
        <w:tblW w:w="0" w:type="auto"/>
        <w:tblLook w:val="04A0" w:firstRow="1" w:lastRow="0" w:firstColumn="1" w:lastColumn="0" w:noHBand="0" w:noVBand="1"/>
      </w:tblPr>
      <w:tblGrid>
        <w:gridCol w:w="9036"/>
        <w:gridCol w:w="1385"/>
      </w:tblGrid>
      <w:tr w:rsidR="008A4804" w:rsidTr="008A4804">
        <w:tc>
          <w:tcPr>
            <w:tcW w:w="9039" w:type="dxa"/>
          </w:tcPr>
          <w:p w:rsidR="008A4804" w:rsidRPr="008A4804" w:rsidRDefault="008A4804" w:rsidP="005514FB">
            <w:pPr>
              <w:jc w:val="center"/>
              <w:rPr>
                <w:b/>
                <w:bCs/>
                <w:iCs/>
                <w:sz w:val="26"/>
                <w:szCs w:val="26"/>
              </w:rPr>
            </w:pPr>
            <w:r w:rsidRPr="008A4804">
              <w:rPr>
                <w:b/>
                <w:bCs/>
                <w:iCs/>
                <w:sz w:val="26"/>
                <w:szCs w:val="26"/>
              </w:rPr>
              <w:t>Раздел</w:t>
            </w:r>
          </w:p>
        </w:tc>
        <w:tc>
          <w:tcPr>
            <w:tcW w:w="1385" w:type="dxa"/>
          </w:tcPr>
          <w:p w:rsidR="008A4804" w:rsidRPr="008A4804" w:rsidRDefault="008A4804" w:rsidP="005514FB">
            <w:pPr>
              <w:jc w:val="center"/>
              <w:rPr>
                <w:b/>
                <w:bCs/>
                <w:sz w:val="26"/>
                <w:szCs w:val="26"/>
              </w:rPr>
            </w:pPr>
            <w:r w:rsidRPr="008A4804">
              <w:rPr>
                <w:b/>
                <w:bCs/>
                <w:sz w:val="26"/>
                <w:szCs w:val="26"/>
              </w:rPr>
              <w:t>Стр.</w:t>
            </w:r>
          </w:p>
        </w:tc>
      </w:tr>
      <w:tr w:rsidR="008A4804" w:rsidTr="008A4804">
        <w:tc>
          <w:tcPr>
            <w:tcW w:w="9039" w:type="dxa"/>
          </w:tcPr>
          <w:p w:rsidR="008A4804" w:rsidRPr="008A4804" w:rsidRDefault="008A4804" w:rsidP="008A4804">
            <w:pPr>
              <w:rPr>
                <w:bCs/>
                <w:iCs/>
                <w:sz w:val="26"/>
                <w:szCs w:val="26"/>
              </w:rPr>
            </w:pPr>
            <w:r w:rsidRPr="008A4804">
              <w:rPr>
                <w:bCs/>
                <w:iCs/>
                <w:sz w:val="26"/>
                <w:szCs w:val="26"/>
              </w:rPr>
              <w:t>Введение</w:t>
            </w:r>
          </w:p>
        </w:tc>
        <w:tc>
          <w:tcPr>
            <w:tcW w:w="1385" w:type="dxa"/>
            <w:vAlign w:val="bottom"/>
          </w:tcPr>
          <w:p w:rsidR="008A4804" w:rsidRPr="008A4804" w:rsidRDefault="008A4804" w:rsidP="008A4804">
            <w:pPr>
              <w:jc w:val="right"/>
              <w:rPr>
                <w:bCs/>
                <w:sz w:val="26"/>
                <w:szCs w:val="26"/>
              </w:rPr>
            </w:pPr>
            <w:r>
              <w:rPr>
                <w:bCs/>
                <w:sz w:val="26"/>
                <w:szCs w:val="26"/>
              </w:rPr>
              <w:t>3</w:t>
            </w:r>
          </w:p>
        </w:tc>
      </w:tr>
      <w:tr w:rsidR="008A4804" w:rsidTr="008A4804">
        <w:tc>
          <w:tcPr>
            <w:tcW w:w="9039" w:type="dxa"/>
          </w:tcPr>
          <w:p w:rsidR="008A4804" w:rsidRDefault="008A4804" w:rsidP="008A4804">
            <w:pPr>
              <w:pStyle w:val="a7"/>
              <w:spacing w:before="0" w:beforeAutospacing="0" w:after="0" w:afterAutospacing="0"/>
              <w:rPr>
                <w:bCs/>
                <w:sz w:val="26"/>
                <w:szCs w:val="26"/>
              </w:rPr>
            </w:pPr>
            <w:r w:rsidRPr="008A4804">
              <w:rPr>
                <w:bCs/>
                <w:sz w:val="26"/>
                <w:szCs w:val="26"/>
              </w:rPr>
              <w:t>1. Паспорт муниципальной программы.</w:t>
            </w:r>
          </w:p>
        </w:tc>
        <w:tc>
          <w:tcPr>
            <w:tcW w:w="1385" w:type="dxa"/>
            <w:vAlign w:val="bottom"/>
          </w:tcPr>
          <w:p w:rsidR="008A4804" w:rsidRPr="008A4804" w:rsidRDefault="008A4804" w:rsidP="008A4804">
            <w:pPr>
              <w:pStyle w:val="a7"/>
              <w:spacing w:before="0" w:beforeAutospacing="0" w:after="0" w:afterAutospacing="0"/>
              <w:jc w:val="right"/>
              <w:rPr>
                <w:bCs/>
                <w:sz w:val="26"/>
                <w:szCs w:val="26"/>
              </w:rPr>
            </w:pPr>
            <w:r>
              <w:rPr>
                <w:bCs/>
                <w:sz w:val="26"/>
                <w:szCs w:val="26"/>
              </w:rPr>
              <w:t>3</w:t>
            </w:r>
          </w:p>
        </w:tc>
      </w:tr>
      <w:tr w:rsidR="008A4804" w:rsidTr="008A4804">
        <w:tc>
          <w:tcPr>
            <w:tcW w:w="9039" w:type="dxa"/>
          </w:tcPr>
          <w:p w:rsidR="008A4804" w:rsidRDefault="008A4804" w:rsidP="008A4804">
            <w:pPr>
              <w:pStyle w:val="a7"/>
              <w:spacing w:before="0" w:beforeAutospacing="0" w:after="0" w:afterAutospacing="0"/>
              <w:rPr>
                <w:bCs/>
                <w:sz w:val="26"/>
                <w:szCs w:val="26"/>
              </w:rPr>
            </w:pPr>
            <w:r w:rsidRPr="008A4804">
              <w:rPr>
                <w:bCs/>
                <w:sz w:val="26"/>
                <w:szCs w:val="26"/>
              </w:rPr>
              <w:t>2. Характеристика существующего состояния транспортной инфраструктуры Саянского муниципального образования.</w:t>
            </w:r>
          </w:p>
        </w:tc>
        <w:tc>
          <w:tcPr>
            <w:tcW w:w="1385" w:type="dxa"/>
            <w:vAlign w:val="bottom"/>
          </w:tcPr>
          <w:p w:rsidR="008A4804" w:rsidRPr="008A4804" w:rsidRDefault="008A4804" w:rsidP="008A4804">
            <w:pPr>
              <w:pStyle w:val="a7"/>
              <w:spacing w:before="0" w:beforeAutospacing="0" w:after="0" w:afterAutospacing="0"/>
              <w:jc w:val="right"/>
              <w:rPr>
                <w:bCs/>
                <w:sz w:val="26"/>
                <w:szCs w:val="26"/>
              </w:rPr>
            </w:pPr>
            <w:r>
              <w:rPr>
                <w:bCs/>
                <w:sz w:val="26"/>
                <w:szCs w:val="26"/>
              </w:rPr>
              <w:t>5</w:t>
            </w:r>
          </w:p>
        </w:tc>
      </w:tr>
      <w:tr w:rsidR="008A4804" w:rsidTr="008A4804">
        <w:tc>
          <w:tcPr>
            <w:tcW w:w="9039" w:type="dxa"/>
          </w:tcPr>
          <w:p w:rsidR="008A4804" w:rsidRDefault="008A4804" w:rsidP="008A4804">
            <w:pPr>
              <w:pStyle w:val="a7"/>
              <w:spacing w:before="0" w:beforeAutospacing="0" w:after="0" w:afterAutospacing="0"/>
              <w:rPr>
                <w:bCs/>
                <w:sz w:val="26"/>
                <w:szCs w:val="26"/>
              </w:rPr>
            </w:pPr>
            <w:r w:rsidRPr="008A4804">
              <w:rPr>
                <w:bCs/>
                <w:sz w:val="26"/>
                <w:szCs w:val="26"/>
              </w:rPr>
              <w:t>3. Прогноз транспортного спроса, изменения объемов и характера передвижения населения и перевозов грузов на территории Саянского муниципального образования.</w:t>
            </w:r>
          </w:p>
        </w:tc>
        <w:tc>
          <w:tcPr>
            <w:tcW w:w="1385" w:type="dxa"/>
            <w:vAlign w:val="bottom"/>
          </w:tcPr>
          <w:p w:rsidR="008A4804" w:rsidRPr="008A4804" w:rsidRDefault="00D40880" w:rsidP="008A4804">
            <w:pPr>
              <w:pStyle w:val="a7"/>
              <w:spacing w:before="0" w:beforeAutospacing="0" w:after="0" w:afterAutospacing="0"/>
              <w:jc w:val="right"/>
              <w:rPr>
                <w:bCs/>
                <w:sz w:val="26"/>
                <w:szCs w:val="26"/>
              </w:rPr>
            </w:pPr>
            <w:r>
              <w:rPr>
                <w:bCs/>
                <w:sz w:val="26"/>
                <w:szCs w:val="26"/>
              </w:rPr>
              <w:t>7</w:t>
            </w:r>
          </w:p>
        </w:tc>
      </w:tr>
      <w:tr w:rsidR="008A4804" w:rsidTr="008A4804">
        <w:tc>
          <w:tcPr>
            <w:tcW w:w="9039" w:type="dxa"/>
          </w:tcPr>
          <w:p w:rsidR="008A4804" w:rsidRDefault="008A4804" w:rsidP="008A4804">
            <w:pPr>
              <w:pStyle w:val="a7"/>
              <w:spacing w:before="0" w:beforeAutospacing="0" w:after="0" w:afterAutospacing="0"/>
              <w:rPr>
                <w:bCs/>
                <w:sz w:val="26"/>
                <w:szCs w:val="26"/>
              </w:rPr>
            </w:pPr>
            <w:r w:rsidRPr="008A4804">
              <w:rPr>
                <w:bCs/>
                <w:sz w:val="26"/>
                <w:szCs w:val="26"/>
              </w:rPr>
              <w:t>4. Принципиальные варианты развития и оценка по целевым показателям развития транспортной инфраструктуры.</w:t>
            </w:r>
          </w:p>
        </w:tc>
        <w:tc>
          <w:tcPr>
            <w:tcW w:w="1385" w:type="dxa"/>
            <w:vAlign w:val="bottom"/>
          </w:tcPr>
          <w:p w:rsidR="008A4804" w:rsidRPr="008A4804" w:rsidRDefault="00D40880" w:rsidP="008A4804">
            <w:pPr>
              <w:pStyle w:val="a7"/>
              <w:spacing w:before="0" w:beforeAutospacing="0" w:after="0" w:afterAutospacing="0"/>
              <w:jc w:val="right"/>
              <w:rPr>
                <w:bCs/>
                <w:sz w:val="26"/>
                <w:szCs w:val="26"/>
              </w:rPr>
            </w:pPr>
            <w:r>
              <w:rPr>
                <w:bCs/>
                <w:sz w:val="26"/>
                <w:szCs w:val="26"/>
              </w:rPr>
              <w:t>8</w:t>
            </w:r>
          </w:p>
        </w:tc>
      </w:tr>
      <w:tr w:rsidR="008A4804" w:rsidTr="008A4804">
        <w:tc>
          <w:tcPr>
            <w:tcW w:w="9039" w:type="dxa"/>
          </w:tcPr>
          <w:p w:rsidR="008A4804" w:rsidRDefault="008A4804" w:rsidP="008A4804">
            <w:pPr>
              <w:pStyle w:val="a7"/>
              <w:spacing w:before="0" w:beforeAutospacing="0" w:after="0" w:afterAutospacing="0"/>
              <w:rPr>
                <w:bCs/>
                <w:sz w:val="26"/>
                <w:szCs w:val="26"/>
              </w:rPr>
            </w:pPr>
            <w:r w:rsidRPr="008A4804">
              <w:rPr>
                <w:bCs/>
                <w:sz w:val="26"/>
                <w:szCs w:val="26"/>
              </w:rPr>
              <w:t>5. Перечень и очередность реализации мероприятий по развитию транспортной инфраструктуры Саянского муниципального образования.</w:t>
            </w:r>
          </w:p>
        </w:tc>
        <w:tc>
          <w:tcPr>
            <w:tcW w:w="1385" w:type="dxa"/>
            <w:vAlign w:val="bottom"/>
          </w:tcPr>
          <w:p w:rsidR="008A4804" w:rsidRPr="008A4804" w:rsidRDefault="00D40880" w:rsidP="008A4804">
            <w:pPr>
              <w:pStyle w:val="a7"/>
              <w:spacing w:before="0" w:beforeAutospacing="0" w:after="0" w:afterAutospacing="0"/>
              <w:jc w:val="right"/>
              <w:rPr>
                <w:bCs/>
                <w:sz w:val="26"/>
                <w:szCs w:val="26"/>
              </w:rPr>
            </w:pPr>
            <w:r>
              <w:rPr>
                <w:bCs/>
                <w:sz w:val="26"/>
                <w:szCs w:val="26"/>
              </w:rPr>
              <w:t>8</w:t>
            </w:r>
          </w:p>
        </w:tc>
      </w:tr>
      <w:tr w:rsidR="008A4804" w:rsidTr="008A4804">
        <w:tc>
          <w:tcPr>
            <w:tcW w:w="9039" w:type="dxa"/>
          </w:tcPr>
          <w:p w:rsidR="008A4804" w:rsidRDefault="008A4804" w:rsidP="008A4804">
            <w:pPr>
              <w:pStyle w:val="a7"/>
              <w:spacing w:before="0" w:beforeAutospacing="0" w:after="0" w:afterAutospacing="0"/>
              <w:rPr>
                <w:bCs/>
                <w:sz w:val="26"/>
                <w:szCs w:val="26"/>
              </w:rPr>
            </w:pPr>
            <w:r w:rsidRPr="008A4804">
              <w:rPr>
                <w:bCs/>
                <w:sz w:val="26"/>
                <w:szCs w:val="26"/>
              </w:rPr>
              <w:t xml:space="preserve">6. Оценка объемов и источников </w:t>
            </w:r>
            <w:proofErr w:type="gramStart"/>
            <w:r w:rsidRPr="008A4804">
              <w:rPr>
                <w:bCs/>
                <w:sz w:val="26"/>
                <w:szCs w:val="26"/>
              </w:rPr>
              <w:t>финансирования мероприятий развития транспортной инфраструктуры Саянского муниципального образования</w:t>
            </w:r>
            <w:proofErr w:type="gramEnd"/>
            <w:r w:rsidRPr="008A4804">
              <w:rPr>
                <w:bCs/>
                <w:sz w:val="26"/>
                <w:szCs w:val="26"/>
              </w:rPr>
              <w:t>.</w:t>
            </w:r>
          </w:p>
        </w:tc>
        <w:tc>
          <w:tcPr>
            <w:tcW w:w="1385" w:type="dxa"/>
            <w:vAlign w:val="bottom"/>
          </w:tcPr>
          <w:p w:rsidR="008A4804" w:rsidRPr="008A4804" w:rsidRDefault="00D40880" w:rsidP="008A4804">
            <w:pPr>
              <w:pStyle w:val="a7"/>
              <w:spacing w:before="0" w:beforeAutospacing="0" w:after="0" w:afterAutospacing="0"/>
              <w:jc w:val="right"/>
              <w:rPr>
                <w:bCs/>
                <w:sz w:val="26"/>
                <w:szCs w:val="26"/>
              </w:rPr>
            </w:pPr>
            <w:r>
              <w:rPr>
                <w:bCs/>
                <w:sz w:val="26"/>
                <w:szCs w:val="26"/>
              </w:rPr>
              <w:t>12</w:t>
            </w:r>
          </w:p>
        </w:tc>
      </w:tr>
      <w:tr w:rsidR="008A4804" w:rsidTr="008A4804">
        <w:tc>
          <w:tcPr>
            <w:tcW w:w="9039" w:type="dxa"/>
          </w:tcPr>
          <w:p w:rsidR="008A4804" w:rsidRDefault="008A4804" w:rsidP="008A4804">
            <w:pPr>
              <w:pStyle w:val="a7"/>
              <w:spacing w:before="0" w:beforeAutospacing="0" w:after="0" w:afterAutospacing="0"/>
              <w:rPr>
                <w:bCs/>
                <w:sz w:val="26"/>
                <w:szCs w:val="26"/>
              </w:rPr>
            </w:pPr>
            <w:r w:rsidRPr="008A4804">
              <w:rPr>
                <w:bCs/>
                <w:sz w:val="26"/>
                <w:szCs w:val="26"/>
              </w:rPr>
              <w:t>7. Оценка эффективности мероприятий развития транспортной инфраструктуры на территории Саянского муниципального образования.</w:t>
            </w:r>
          </w:p>
        </w:tc>
        <w:tc>
          <w:tcPr>
            <w:tcW w:w="1385" w:type="dxa"/>
            <w:vAlign w:val="bottom"/>
          </w:tcPr>
          <w:p w:rsidR="008A4804" w:rsidRPr="008A4804" w:rsidRDefault="00D40880" w:rsidP="008A4804">
            <w:pPr>
              <w:pStyle w:val="a7"/>
              <w:spacing w:before="0" w:beforeAutospacing="0" w:after="0" w:afterAutospacing="0"/>
              <w:jc w:val="right"/>
              <w:rPr>
                <w:bCs/>
                <w:sz w:val="26"/>
                <w:szCs w:val="26"/>
              </w:rPr>
            </w:pPr>
            <w:r>
              <w:rPr>
                <w:bCs/>
                <w:sz w:val="26"/>
                <w:szCs w:val="26"/>
              </w:rPr>
              <w:t>13</w:t>
            </w:r>
          </w:p>
        </w:tc>
      </w:tr>
      <w:tr w:rsidR="008A4804" w:rsidTr="008A4804">
        <w:tc>
          <w:tcPr>
            <w:tcW w:w="9039" w:type="dxa"/>
          </w:tcPr>
          <w:p w:rsidR="008A4804" w:rsidRDefault="008A4804" w:rsidP="008A4804">
            <w:pPr>
              <w:rPr>
                <w:bCs/>
                <w:sz w:val="26"/>
                <w:szCs w:val="26"/>
              </w:rPr>
            </w:pPr>
            <w:r w:rsidRPr="008A4804">
              <w:rPr>
                <w:bCs/>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tc>
        <w:tc>
          <w:tcPr>
            <w:tcW w:w="1385" w:type="dxa"/>
            <w:vAlign w:val="bottom"/>
          </w:tcPr>
          <w:p w:rsidR="008A4804" w:rsidRPr="008A4804" w:rsidRDefault="00D40880" w:rsidP="008A4804">
            <w:pPr>
              <w:pStyle w:val="a7"/>
              <w:spacing w:before="0" w:beforeAutospacing="0" w:after="0" w:afterAutospacing="0"/>
              <w:jc w:val="right"/>
              <w:rPr>
                <w:bCs/>
                <w:sz w:val="26"/>
                <w:szCs w:val="26"/>
              </w:rPr>
            </w:pPr>
            <w:r>
              <w:rPr>
                <w:bCs/>
                <w:sz w:val="26"/>
                <w:szCs w:val="26"/>
              </w:rPr>
              <w:t>14</w:t>
            </w:r>
          </w:p>
        </w:tc>
      </w:tr>
    </w:tbl>
    <w:p w:rsidR="008A4804" w:rsidRDefault="008A4804" w:rsidP="001C60E7">
      <w:pPr>
        <w:pStyle w:val="a7"/>
        <w:spacing w:before="0" w:beforeAutospacing="0" w:after="0" w:afterAutospacing="0"/>
        <w:ind w:firstLine="600"/>
        <w:jc w:val="center"/>
        <w:rPr>
          <w:b/>
          <w:bCs/>
          <w:sz w:val="26"/>
          <w:szCs w:val="26"/>
        </w:rPr>
      </w:pPr>
    </w:p>
    <w:p w:rsidR="008A4804" w:rsidRDefault="008A4804" w:rsidP="001C60E7">
      <w:pPr>
        <w:pStyle w:val="a7"/>
        <w:spacing w:before="0" w:beforeAutospacing="0" w:after="0" w:afterAutospacing="0"/>
        <w:ind w:firstLine="600"/>
        <w:jc w:val="center"/>
        <w:rPr>
          <w:b/>
          <w:bCs/>
          <w:sz w:val="26"/>
          <w:szCs w:val="26"/>
        </w:rPr>
      </w:pPr>
    </w:p>
    <w:p w:rsidR="008A4804" w:rsidRDefault="008A4804" w:rsidP="001C60E7">
      <w:pPr>
        <w:pStyle w:val="a7"/>
        <w:spacing w:before="0" w:beforeAutospacing="0" w:after="0" w:afterAutospacing="0"/>
        <w:ind w:firstLine="600"/>
        <w:jc w:val="center"/>
        <w:rPr>
          <w:b/>
          <w:bCs/>
          <w:sz w:val="26"/>
          <w:szCs w:val="26"/>
        </w:rPr>
      </w:pPr>
    </w:p>
    <w:p w:rsidR="008A4804" w:rsidRDefault="008A4804" w:rsidP="001C60E7">
      <w:pPr>
        <w:pStyle w:val="a7"/>
        <w:spacing w:before="0" w:beforeAutospacing="0" w:after="0" w:afterAutospacing="0"/>
        <w:ind w:firstLine="600"/>
        <w:jc w:val="center"/>
        <w:rPr>
          <w:b/>
          <w:bCs/>
          <w:sz w:val="26"/>
          <w:szCs w:val="26"/>
        </w:rPr>
      </w:pPr>
    </w:p>
    <w:p w:rsidR="008A4804" w:rsidRDefault="008A4804" w:rsidP="001C60E7">
      <w:pPr>
        <w:pStyle w:val="a7"/>
        <w:spacing w:before="0" w:beforeAutospacing="0" w:after="0" w:afterAutospacing="0"/>
        <w:ind w:firstLine="600"/>
        <w:jc w:val="center"/>
        <w:rPr>
          <w:b/>
          <w:bCs/>
          <w:sz w:val="26"/>
          <w:szCs w:val="26"/>
        </w:rPr>
      </w:pPr>
    </w:p>
    <w:p w:rsidR="008A4804" w:rsidRDefault="008A4804" w:rsidP="001C60E7">
      <w:pPr>
        <w:pStyle w:val="a7"/>
        <w:spacing w:before="0" w:beforeAutospacing="0" w:after="0" w:afterAutospacing="0"/>
        <w:ind w:firstLine="600"/>
        <w:jc w:val="center"/>
        <w:rPr>
          <w:b/>
          <w:bCs/>
          <w:sz w:val="26"/>
          <w:szCs w:val="26"/>
        </w:rPr>
      </w:pPr>
    </w:p>
    <w:p w:rsidR="008A4804" w:rsidRDefault="008A4804" w:rsidP="001C60E7">
      <w:pPr>
        <w:pStyle w:val="a7"/>
        <w:spacing w:before="0" w:beforeAutospacing="0" w:after="0" w:afterAutospacing="0"/>
        <w:ind w:firstLine="600"/>
        <w:jc w:val="center"/>
        <w:rPr>
          <w:b/>
          <w:bCs/>
          <w:sz w:val="26"/>
          <w:szCs w:val="26"/>
        </w:rPr>
      </w:pPr>
    </w:p>
    <w:p w:rsidR="008A4804" w:rsidRDefault="008A4804" w:rsidP="001C60E7">
      <w:pPr>
        <w:pStyle w:val="a7"/>
        <w:spacing w:before="0" w:beforeAutospacing="0" w:after="0" w:afterAutospacing="0"/>
        <w:ind w:firstLine="600"/>
        <w:jc w:val="center"/>
        <w:rPr>
          <w:b/>
          <w:bCs/>
          <w:sz w:val="26"/>
          <w:szCs w:val="26"/>
        </w:rPr>
      </w:pPr>
    </w:p>
    <w:p w:rsidR="008A4804" w:rsidRDefault="008A4804" w:rsidP="001C60E7">
      <w:pPr>
        <w:pStyle w:val="a7"/>
        <w:spacing w:before="0" w:beforeAutospacing="0" w:after="0" w:afterAutospacing="0"/>
        <w:ind w:firstLine="600"/>
        <w:jc w:val="center"/>
        <w:rPr>
          <w:b/>
          <w:bCs/>
          <w:sz w:val="26"/>
          <w:szCs w:val="26"/>
        </w:rPr>
      </w:pPr>
    </w:p>
    <w:p w:rsidR="008A4804" w:rsidRDefault="008A4804" w:rsidP="001C60E7">
      <w:pPr>
        <w:pStyle w:val="a7"/>
        <w:spacing w:before="0" w:beforeAutospacing="0" w:after="0" w:afterAutospacing="0"/>
        <w:ind w:firstLine="600"/>
        <w:jc w:val="center"/>
        <w:rPr>
          <w:b/>
          <w:bCs/>
          <w:sz w:val="26"/>
          <w:szCs w:val="26"/>
        </w:rPr>
      </w:pPr>
    </w:p>
    <w:p w:rsidR="008A4804" w:rsidRDefault="008A4804" w:rsidP="001C60E7">
      <w:pPr>
        <w:pStyle w:val="a7"/>
        <w:spacing w:before="0" w:beforeAutospacing="0" w:after="0" w:afterAutospacing="0"/>
        <w:ind w:firstLine="600"/>
        <w:jc w:val="center"/>
        <w:rPr>
          <w:b/>
          <w:bCs/>
          <w:sz w:val="26"/>
          <w:szCs w:val="26"/>
        </w:rPr>
      </w:pPr>
    </w:p>
    <w:p w:rsidR="008A4804" w:rsidRDefault="008A4804" w:rsidP="001C60E7">
      <w:pPr>
        <w:pStyle w:val="a7"/>
        <w:spacing w:before="0" w:beforeAutospacing="0" w:after="0" w:afterAutospacing="0"/>
        <w:ind w:firstLine="600"/>
        <w:jc w:val="center"/>
        <w:rPr>
          <w:b/>
          <w:bCs/>
          <w:sz w:val="26"/>
          <w:szCs w:val="26"/>
        </w:rPr>
      </w:pPr>
    </w:p>
    <w:p w:rsidR="00A800E5" w:rsidRDefault="00A800E5" w:rsidP="001C60E7">
      <w:pPr>
        <w:pStyle w:val="a7"/>
        <w:spacing w:before="0" w:beforeAutospacing="0" w:after="0" w:afterAutospacing="0"/>
        <w:ind w:firstLine="600"/>
        <w:jc w:val="center"/>
        <w:rPr>
          <w:b/>
          <w:bCs/>
          <w:sz w:val="26"/>
          <w:szCs w:val="26"/>
        </w:rPr>
      </w:pPr>
    </w:p>
    <w:p w:rsidR="00A800E5" w:rsidRDefault="00A800E5" w:rsidP="001C60E7">
      <w:pPr>
        <w:pStyle w:val="a7"/>
        <w:spacing w:before="0" w:beforeAutospacing="0" w:after="0" w:afterAutospacing="0"/>
        <w:ind w:firstLine="600"/>
        <w:jc w:val="center"/>
        <w:rPr>
          <w:b/>
          <w:bCs/>
          <w:sz w:val="26"/>
          <w:szCs w:val="26"/>
        </w:rPr>
      </w:pPr>
    </w:p>
    <w:p w:rsidR="001C60E7" w:rsidRPr="00B2387C" w:rsidRDefault="001C60E7" w:rsidP="001C60E7">
      <w:pPr>
        <w:pStyle w:val="a7"/>
        <w:spacing w:before="0" w:beforeAutospacing="0" w:after="0" w:afterAutospacing="0"/>
        <w:ind w:firstLine="600"/>
        <w:jc w:val="center"/>
        <w:rPr>
          <w:sz w:val="26"/>
          <w:szCs w:val="26"/>
        </w:rPr>
      </w:pPr>
      <w:r w:rsidRPr="00B2387C">
        <w:rPr>
          <w:b/>
          <w:bCs/>
          <w:sz w:val="26"/>
          <w:szCs w:val="26"/>
        </w:rPr>
        <w:lastRenderedPageBreak/>
        <w:t>ВВЕДЕНИЕ</w:t>
      </w:r>
    </w:p>
    <w:p w:rsidR="001C60E7" w:rsidRPr="00B2387C" w:rsidRDefault="001C60E7" w:rsidP="001C60E7">
      <w:pPr>
        <w:pStyle w:val="a7"/>
        <w:spacing w:before="0" w:beforeAutospacing="0" w:after="0" w:afterAutospacing="0"/>
        <w:ind w:firstLine="600"/>
        <w:jc w:val="both"/>
        <w:rPr>
          <w:sz w:val="26"/>
          <w:szCs w:val="26"/>
        </w:rPr>
      </w:pPr>
    </w:p>
    <w:p w:rsidR="001C60E7" w:rsidRPr="00B2387C" w:rsidRDefault="001C60E7" w:rsidP="001C60E7">
      <w:pPr>
        <w:pStyle w:val="a7"/>
        <w:spacing w:before="0" w:beforeAutospacing="0" w:after="0" w:afterAutospacing="0"/>
        <w:ind w:firstLine="600"/>
        <w:jc w:val="both"/>
        <w:rPr>
          <w:sz w:val="26"/>
          <w:szCs w:val="26"/>
        </w:rPr>
      </w:pPr>
      <w:r w:rsidRPr="00B2387C">
        <w:rPr>
          <w:sz w:val="26"/>
          <w:szCs w:val="26"/>
        </w:rPr>
        <w:t xml:space="preserve">Муниципальная программа комплексного развития транспортной инфраструктуры </w:t>
      </w:r>
      <w:r w:rsidR="00133129" w:rsidRPr="00B2387C">
        <w:rPr>
          <w:sz w:val="26"/>
          <w:szCs w:val="26"/>
        </w:rPr>
        <w:t>Саянского</w:t>
      </w:r>
      <w:r w:rsidRPr="00B2387C">
        <w:rPr>
          <w:sz w:val="26"/>
          <w:szCs w:val="26"/>
        </w:rPr>
        <w:t xml:space="preserve"> муниципального образования на период 2017-</w:t>
      </w:r>
      <w:smartTag w:uri="urn:schemas-microsoft-com:office:smarttags" w:element="metricconverter">
        <w:smartTagPr>
          <w:attr w:name="ProductID" w:val="2021 г"/>
        </w:smartTagPr>
        <w:r w:rsidRPr="00B2387C">
          <w:rPr>
            <w:sz w:val="26"/>
            <w:szCs w:val="26"/>
          </w:rPr>
          <w:t xml:space="preserve">2021 </w:t>
        </w:r>
        <w:proofErr w:type="spellStart"/>
        <w:r w:rsidRPr="00B2387C">
          <w:rPr>
            <w:sz w:val="26"/>
            <w:szCs w:val="26"/>
          </w:rPr>
          <w:t>г</w:t>
        </w:r>
      </w:smartTag>
      <w:r w:rsidRPr="00B2387C">
        <w:rPr>
          <w:sz w:val="26"/>
          <w:szCs w:val="26"/>
        </w:rPr>
        <w:t>.г</w:t>
      </w:r>
      <w:proofErr w:type="spellEnd"/>
      <w:r w:rsidRPr="00B2387C">
        <w:rPr>
          <w:sz w:val="26"/>
          <w:szCs w:val="26"/>
        </w:rPr>
        <w:t xml:space="preserve">. </w:t>
      </w:r>
      <w:r w:rsidR="00133129" w:rsidRPr="00B2387C">
        <w:rPr>
          <w:sz w:val="26"/>
          <w:szCs w:val="26"/>
        </w:rPr>
        <w:br/>
      </w:r>
      <w:r w:rsidRPr="00B2387C">
        <w:rPr>
          <w:sz w:val="26"/>
          <w:szCs w:val="26"/>
        </w:rPr>
        <w:t>(с перспективой до 2032 года) разработана на основании следующих документов:</w:t>
      </w:r>
    </w:p>
    <w:p w:rsidR="001C60E7" w:rsidRPr="00B2387C" w:rsidRDefault="001C60E7" w:rsidP="001C60E7">
      <w:pPr>
        <w:pStyle w:val="a7"/>
        <w:spacing w:before="0" w:beforeAutospacing="0" w:after="0" w:afterAutospacing="0"/>
        <w:ind w:firstLine="600"/>
        <w:jc w:val="both"/>
        <w:rPr>
          <w:sz w:val="26"/>
          <w:szCs w:val="26"/>
        </w:rPr>
      </w:pPr>
      <w:r w:rsidRPr="00B2387C">
        <w:rPr>
          <w:sz w:val="26"/>
          <w:szCs w:val="26"/>
        </w:rPr>
        <w:t>- Градостроительный кодекс Российской Федерации;</w:t>
      </w:r>
    </w:p>
    <w:p w:rsidR="001C60E7" w:rsidRPr="00B2387C" w:rsidRDefault="001C60E7" w:rsidP="001C60E7">
      <w:pPr>
        <w:ind w:firstLine="600"/>
        <w:jc w:val="both"/>
        <w:rPr>
          <w:sz w:val="26"/>
          <w:szCs w:val="26"/>
        </w:rPr>
      </w:pPr>
      <w:r w:rsidRPr="00B2387C">
        <w:rPr>
          <w:sz w:val="26"/>
          <w:szCs w:val="26"/>
        </w:rPr>
        <w:t xml:space="preserve">- Федеральный закон от 06.10.2003 </w:t>
      </w:r>
      <w:hyperlink r:id="rId11" w:history="1">
        <w:r w:rsidRPr="00B2387C">
          <w:rPr>
            <w:rStyle w:val="a9"/>
            <w:color w:val="auto"/>
            <w:sz w:val="26"/>
            <w:szCs w:val="26"/>
            <w:u w:val="none"/>
          </w:rPr>
          <w:t>№ 131-ФЗ</w:t>
        </w:r>
      </w:hyperlink>
      <w:r w:rsidRPr="00B2387C">
        <w:rPr>
          <w:sz w:val="26"/>
          <w:szCs w:val="26"/>
        </w:rPr>
        <w:t xml:space="preserve"> «Об общих принципах организации местного самоуправления в Российской Федерации»;</w:t>
      </w:r>
    </w:p>
    <w:p w:rsidR="001C60E7" w:rsidRPr="00B2387C" w:rsidRDefault="001C60E7" w:rsidP="001C60E7">
      <w:pPr>
        <w:pStyle w:val="a7"/>
        <w:spacing w:before="0" w:beforeAutospacing="0" w:after="0" w:afterAutospacing="0"/>
        <w:ind w:firstLine="600"/>
        <w:jc w:val="both"/>
        <w:rPr>
          <w:sz w:val="26"/>
          <w:szCs w:val="26"/>
        </w:rPr>
      </w:pPr>
      <w:r w:rsidRPr="00B2387C">
        <w:rPr>
          <w:sz w:val="26"/>
          <w:szCs w:val="26"/>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1C60E7" w:rsidRPr="00B2387C" w:rsidRDefault="001C60E7" w:rsidP="001C60E7">
      <w:pPr>
        <w:shd w:val="clear" w:color="auto" w:fill="FFFFFF"/>
        <w:ind w:firstLine="600"/>
        <w:jc w:val="both"/>
        <w:rPr>
          <w:sz w:val="26"/>
          <w:szCs w:val="26"/>
        </w:rPr>
      </w:pPr>
      <w:r w:rsidRPr="00B2387C">
        <w:rPr>
          <w:sz w:val="26"/>
          <w:szCs w:val="26"/>
        </w:rPr>
        <w:t xml:space="preserve">Программа определяет основные направления развития транспортной инфраструктуры </w:t>
      </w:r>
      <w:r w:rsidR="00133129" w:rsidRPr="00B2387C">
        <w:rPr>
          <w:sz w:val="26"/>
          <w:szCs w:val="26"/>
        </w:rPr>
        <w:t>Саянского</w:t>
      </w:r>
      <w:r w:rsidRPr="00B2387C">
        <w:rPr>
          <w:sz w:val="26"/>
          <w:szCs w:val="26"/>
        </w:rPr>
        <w:t xml:space="preserve"> муниципального образования, в том числе, социально-экономического и градостроительного направления,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1C60E7" w:rsidRPr="00B2387C" w:rsidRDefault="001C60E7" w:rsidP="001C60E7">
      <w:pPr>
        <w:shd w:val="clear" w:color="auto" w:fill="FFFFFF"/>
        <w:ind w:firstLine="600"/>
        <w:jc w:val="both"/>
        <w:rPr>
          <w:sz w:val="26"/>
          <w:szCs w:val="26"/>
        </w:rPr>
      </w:pPr>
      <w:r w:rsidRPr="00B2387C">
        <w:rPr>
          <w:sz w:val="26"/>
          <w:szCs w:val="26"/>
        </w:rPr>
        <w:t>Основу муниципальной программы составляет система программных мероприятий по различным напр</w:t>
      </w:r>
      <w:r w:rsidR="00133129" w:rsidRPr="00B2387C">
        <w:rPr>
          <w:sz w:val="26"/>
          <w:szCs w:val="26"/>
        </w:rPr>
        <w:t xml:space="preserve">авлениям развития транспортной </w:t>
      </w:r>
      <w:r w:rsidRPr="00B2387C">
        <w:rPr>
          <w:sz w:val="26"/>
          <w:szCs w:val="26"/>
        </w:rPr>
        <w:t>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1C60E7" w:rsidRPr="00B2387C" w:rsidRDefault="001C60E7" w:rsidP="001C60E7">
      <w:pPr>
        <w:shd w:val="clear" w:color="auto" w:fill="FFFFFF"/>
        <w:ind w:firstLine="600"/>
        <w:jc w:val="both"/>
        <w:rPr>
          <w:bCs/>
          <w:sz w:val="26"/>
          <w:szCs w:val="26"/>
        </w:rPr>
      </w:pPr>
      <w:r w:rsidRPr="00B2387C">
        <w:rPr>
          <w:bCs/>
          <w:sz w:val="26"/>
          <w:szCs w:val="26"/>
        </w:rPr>
        <w:t xml:space="preserve">Цели и задачи </w:t>
      </w:r>
      <w:r w:rsidRPr="00B2387C">
        <w:rPr>
          <w:sz w:val="26"/>
          <w:szCs w:val="26"/>
        </w:rPr>
        <w:t>программы –</w:t>
      </w:r>
      <w:r w:rsidRPr="00B2387C">
        <w:rPr>
          <w:bCs/>
          <w:sz w:val="26"/>
          <w:szCs w:val="26"/>
        </w:rPr>
        <w:t xml:space="preserve"> развитие транспортной инфраструктуры </w:t>
      </w:r>
      <w:r w:rsidR="00133129" w:rsidRPr="00B2387C">
        <w:rPr>
          <w:sz w:val="26"/>
          <w:szCs w:val="26"/>
        </w:rPr>
        <w:t>Саянского</w:t>
      </w:r>
      <w:r w:rsidR="00AD6734" w:rsidRPr="00B2387C">
        <w:rPr>
          <w:sz w:val="26"/>
          <w:szCs w:val="26"/>
        </w:rPr>
        <w:t xml:space="preserve"> </w:t>
      </w:r>
      <w:r w:rsidRPr="00B2387C">
        <w:rPr>
          <w:sz w:val="26"/>
          <w:szCs w:val="26"/>
        </w:rPr>
        <w:t>муниципального образования</w:t>
      </w:r>
      <w:r w:rsidRPr="00B2387C">
        <w:rPr>
          <w:bCs/>
          <w:sz w:val="26"/>
          <w:szCs w:val="26"/>
        </w:rPr>
        <w:t xml:space="preserve">, сбалансированное и скоординированное с иными сферами жизнедеятельности, формирование условий для социально- экономического развития,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w:t>
      </w:r>
      <w:r w:rsidR="00133129" w:rsidRPr="00B2387C">
        <w:rPr>
          <w:sz w:val="26"/>
          <w:szCs w:val="26"/>
        </w:rPr>
        <w:t>Саянского</w:t>
      </w:r>
      <w:r w:rsidR="00AD6734" w:rsidRPr="00B2387C">
        <w:rPr>
          <w:sz w:val="26"/>
          <w:szCs w:val="26"/>
        </w:rPr>
        <w:t xml:space="preserve"> </w:t>
      </w:r>
      <w:r w:rsidRPr="00B2387C">
        <w:rPr>
          <w:sz w:val="26"/>
          <w:szCs w:val="26"/>
        </w:rPr>
        <w:t>муниципального образования</w:t>
      </w:r>
      <w:r w:rsidRPr="00B2387C">
        <w:rPr>
          <w:bCs/>
          <w:sz w:val="26"/>
          <w:szCs w:val="26"/>
        </w:rPr>
        <w:t>.</w:t>
      </w:r>
    </w:p>
    <w:p w:rsidR="001C60E7" w:rsidRPr="00B2387C" w:rsidRDefault="001C60E7" w:rsidP="001C60E7">
      <w:pPr>
        <w:jc w:val="both"/>
        <w:rPr>
          <w:sz w:val="26"/>
          <w:szCs w:val="26"/>
        </w:rPr>
      </w:pPr>
    </w:p>
    <w:p w:rsidR="00D40880" w:rsidRDefault="00B2387C" w:rsidP="001C60E7">
      <w:pPr>
        <w:pStyle w:val="12"/>
        <w:spacing w:before="0"/>
        <w:rPr>
          <w:rFonts w:cs="Times New Roman"/>
          <w:sz w:val="26"/>
          <w:szCs w:val="26"/>
        </w:rPr>
      </w:pPr>
      <w:r>
        <w:rPr>
          <w:rFonts w:cs="Times New Roman"/>
          <w:sz w:val="26"/>
          <w:szCs w:val="26"/>
        </w:rPr>
        <w:t xml:space="preserve">1. </w:t>
      </w:r>
      <w:r w:rsidR="00D40880">
        <w:rPr>
          <w:rFonts w:cs="Times New Roman"/>
          <w:sz w:val="26"/>
          <w:szCs w:val="26"/>
        </w:rPr>
        <w:t>Паспорт муниципальной программы</w:t>
      </w:r>
      <w:r w:rsidR="00D40880">
        <w:rPr>
          <w:rFonts w:cs="Times New Roman"/>
          <w:sz w:val="26"/>
          <w:szCs w:val="26"/>
        </w:rPr>
        <w:br/>
        <w:t xml:space="preserve"> «</w:t>
      </w:r>
      <w:r w:rsidR="00D40880" w:rsidRPr="00D40880">
        <w:rPr>
          <w:rFonts w:cs="Times New Roman"/>
          <w:sz w:val="26"/>
          <w:szCs w:val="26"/>
        </w:rPr>
        <w:t xml:space="preserve">Комплексное развитие транспортной инфраструктуры Саянского муниципального образования на 2017–2021 </w:t>
      </w:r>
      <w:proofErr w:type="spellStart"/>
      <w:r w:rsidR="00D40880" w:rsidRPr="00D40880">
        <w:rPr>
          <w:rFonts w:cs="Times New Roman"/>
          <w:sz w:val="26"/>
          <w:szCs w:val="26"/>
        </w:rPr>
        <w:t>г.г</w:t>
      </w:r>
      <w:proofErr w:type="spellEnd"/>
      <w:r w:rsidR="00D40880" w:rsidRPr="00D40880">
        <w:rPr>
          <w:rFonts w:cs="Times New Roman"/>
          <w:sz w:val="26"/>
          <w:szCs w:val="26"/>
        </w:rPr>
        <w:t>. (с перспективой до 2032 г.)»</w:t>
      </w:r>
    </w:p>
    <w:p w:rsidR="00D40880" w:rsidRDefault="00D40880" w:rsidP="001C60E7">
      <w:pPr>
        <w:pStyle w:val="12"/>
        <w:spacing w:before="0"/>
        <w:rPr>
          <w:rFonts w:cs="Times New Roman"/>
          <w:sz w:val="26"/>
          <w:szCs w:val="26"/>
        </w:rPr>
      </w:pPr>
    </w:p>
    <w:tbl>
      <w:tblPr>
        <w:tblW w:w="10206" w:type="dxa"/>
        <w:tblInd w:w="108" w:type="dxa"/>
        <w:tblLayout w:type="fixed"/>
        <w:tblLook w:val="04A0" w:firstRow="1" w:lastRow="0" w:firstColumn="1" w:lastColumn="0" w:noHBand="0" w:noVBand="1"/>
      </w:tblPr>
      <w:tblGrid>
        <w:gridCol w:w="2694"/>
        <w:gridCol w:w="7512"/>
      </w:tblGrid>
      <w:tr w:rsidR="001C60E7" w:rsidRPr="00B2387C" w:rsidTr="00D40880">
        <w:tc>
          <w:tcPr>
            <w:tcW w:w="2694" w:type="dxa"/>
            <w:tcBorders>
              <w:top w:val="single" w:sz="4" w:space="0" w:color="000000"/>
              <w:left w:val="single" w:sz="4" w:space="0" w:color="000000"/>
              <w:bottom w:val="single" w:sz="4" w:space="0" w:color="000000"/>
              <w:right w:val="nil"/>
            </w:tcBorders>
          </w:tcPr>
          <w:p w:rsidR="001C60E7" w:rsidRPr="00B2387C" w:rsidRDefault="001C60E7" w:rsidP="00D40880">
            <w:pPr>
              <w:suppressAutoHyphens/>
              <w:snapToGrid w:val="0"/>
              <w:rPr>
                <w:bCs/>
                <w:sz w:val="26"/>
                <w:szCs w:val="26"/>
                <w:lang w:eastAsia="ar-SA"/>
              </w:rPr>
            </w:pPr>
            <w:r w:rsidRPr="00B2387C">
              <w:rPr>
                <w:bCs/>
                <w:sz w:val="26"/>
                <w:szCs w:val="26"/>
              </w:rPr>
              <w:t>Наименование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tcPr>
          <w:p w:rsidR="00133129" w:rsidRPr="00B2387C" w:rsidRDefault="00133DF0" w:rsidP="00D40880">
            <w:pPr>
              <w:suppressAutoHyphens/>
              <w:snapToGrid w:val="0"/>
              <w:rPr>
                <w:sz w:val="26"/>
                <w:szCs w:val="26"/>
              </w:rPr>
            </w:pPr>
            <w:r w:rsidRPr="00B2387C">
              <w:rPr>
                <w:sz w:val="26"/>
                <w:szCs w:val="26"/>
              </w:rPr>
              <w:t>Муниципальная п</w:t>
            </w:r>
            <w:r w:rsidR="001C60E7" w:rsidRPr="00B2387C">
              <w:rPr>
                <w:sz w:val="26"/>
                <w:szCs w:val="26"/>
              </w:rPr>
              <w:t xml:space="preserve">рограмма </w:t>
            </w:r>
            <w:r w:rsidRPr="00B2387C">
              <w:rPr>
                <w:sz w:val="26"/>
                <w:szCs w:val="26"/>
              </w:rPr>
              <w:t xml:space="preserve">«Комплексное развитие </w:t>
            </w:r>
            <w:r w:rsidR="001C60E7" w:rsidRPr="00B2387C">
              <w:rPr>
                <w:sz w:val="26"/>
                <w:szCs w:val="26"/>
              </w:rPr>
              <w:t xml:space="preserve">транспортной инфраструктуры </w:t>
            </w:r>
            <w:r w:rsidR="00133129" w:rsidRPr="00B2387C">
              <w:rPr>
                <w:sz w:val="26"/>
                <w:szCs w:val="26"/>
              </w:rPr>
              <w:t>Саянского</w:t>
            </w:r>
            <w:r w:rsidR="001C60E7" w:rsidRPr="00B2387C">
              <w:rPr>
                <w:sz w:val="26"/>
                <w:szCs w:val="26"/>
              </w:rPr>
              <w:t xml:space="preserve"> муниципального образования на 2017–2021 </w:t>
            </w:r>
            <w:proofErr w:type="spellStart"/>
            <w:r w:rsidR="001C60E7" w:rsidRPr="00B2387C">
              <w:rPr>
                <w:sz w:val="26"/>
                <w:szCs w:val="26"/>
              </w:rPr>
              <w:t>г.г</w:t>
            </w:r>
            <w:proofErr w:type="spellEnd"/>
            <w:r w:rsidR="001C60E7" w:rsidRPr="00B2387C">
              <w:rPr>
                <w:sz w:val="26"/>
                <w:szCs w:val="26"/>
              </w:rPr>
              <w:t>. (с перспективой до 2032 г.)</w:t>
            </w:r>
            <w:r w:rsidRPr="00B2387C">
              <w:rPr>
                <w:sz w:val="26"/>
                <w:szCs w:val="26"/>
              </w:rPr>
              <w:t>»</w:t>
            </w:r>
          </w:p>
          <w:p w:rsidR="001C60E7" w:rsidRPr="00B2387C" w:rsidRDefault="001C60E7" w:rsidP="00D40880">
            <w:pPr>
              <w:suppressAutoHyphens/>
              <w:snapToGrid w:val="0"/>
              <w:rPr>
                <w:sz w:val="26"/>
                <w:szCs w:val="26"/>
                <w:lang w:eastAsia="ar-SA"/>
              </w:rPr>
            </w:pPr>
            <w:r w:rsidRPr="00B2387C">
              <w:rPr>
                <w:sz w:val="26"/>
                <w:szCs w:val="26"/>
              </w:rPr>
              <w:t>(далее – Программа)</w:t>
            </w:r>
          </w:p>
        </w:tc>
      </w:tr>
      <w:tr w:rsidR="001C60E7" w:rsidRPr="00B2387C" w:rsidTr="00D40880">
        <w:tc>
          <w:tcPr>
            <w:tcW w:w="2694" w:type="dxa"/>
            <w:tcBorders>
              <w:top w:val="single" w:sz="4" w:space="0" w:color="000000"/>
              <w:left w:val="single" w:sz="4" w:space="0" w:color="000000"/>
              <w:bottom w:val="single" w:sz="4" w:space="0" w:color="000000"/>
              <w:right w:val="nil"/>
            </w:tcBorders>
          </w:tcPr>
          <w:p w:rsidR="001C60E7" w:rsidRPr="00B2387C" w:rsidRDefault="001C60E7" w:rsidP="00D40880">
            <w:pPr>
              <w:pStyle w:val="af0"/>
              <w:jc w:val="left"/>
              <w:rPr>
                <w:rFonts w:ascii="Times New Roman" w:hAnsi="Times New Roman" w:cs="Times New Roman"/>
                <w:color w:val="000000"/>
                <w:sz w:val="26"/>
                <w:szCs w:val="26"/>
              </w:rPr>
            </w:pPr>
            <w:r w:rsidRPr="00B2387C">
              <w:rPr>
                <w:rFonts w:ascii="Times New Roman" w:hAnsi="Times New Roman" w:cs="Times New Roman"/>
                <w:color w:val="000000"/>
                <w:sz w:val="26"/>
                <w:szCs w:val="26"/>
              </w:rPr>
              <w:t>Основание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tcPr>
          <w:p w:rsidR="001C60E7" w:rsidRPr="00B2387C" w:rsidRDefault="001C60E7" w:rsidP="00D40880">
            <w:pPr>
              <w:pStyle w:val="af0"/>
              <w:jc w:val="left"/>
              <w:rPr>
                <w:rFonts w:ascii="Times New Roman" w:hAnsi="Times New Roman" w:cs="Times New Roman"/>
                <w:color w:val="000000"/>
                <w:sz w:val="26"/>
                <w:szCs w:val="26"/>
              </w:rPr>
            </w:pPr>
            <w:r w:rsidRPr="00B2387C">
              <w:rPr>
                <w:rFonts w:ascii="Times New Roman" w:hAnsi="Times New Roman" w:cs="Times New Roman"/>
                <w:color w:val="000000"/>
                <w:sz w:val="26"/>
                <w:szCs w:val="26"/>
              </w:rPr>
              <w:t>Правовыми основаниями для разработки Программы комплексного развития являются:</w:t>
            </w:r>
          </w:p>
          <w:p w:rsidR="001C60E7" w:rsidRPr="00B2387C" w:rsidRDefault="001C60E7" w:rsidP="00D40880">
            <w:pPr>
              <w:rPr>
                <w:sz w:val="26"/>
                <w:szCs w:val="26"/>
              </w:rPr>
            </w:pPr>
            <w:r w:rsidRPr="00B2387C">
              <w:rPr>
                <w:sz w:val="26"/>
                <w:szCs w:val="26"/>
              </w:rPr>
              <w:t>1. Градостроительный кодекс Российской Федерации;</w:t>
            </w:r>
          </w:p>
          <w:p w:rsidR="001C60E7" w:rsidRPr="00B2387C" w:rsidRDefault="001C60E7" w:rsidP="00D40880">
            <w:pPr>
              <w:pStyle w:val="af0"/>
              <w:jc w:val="left"/>
              <w:rPr>
                <w:rFonts w:ascii="Times New Roman" w:hAnsi="Times New Roman" w:cs="Times New Roman"/>
                <w:color w:val="000000"/>
                <w:sz w:val="26"/>
                <w:szCs w:val="26"/>
              </w:rPr>
            </w:pPr>
            <w:r w:rsidRPr="00B2387C">
              <w:rPr>
                <w:rFonts w:ascii="Times New Roman" w:hAnsi="Times New Roman" w:cs="Times New Roman"/>
                <w:color w:val="000000"/>
                <w:sz w:val="26"/>
                <w:szCs w:val="26"/>
              </w:rPr>
              <w:t>2. Бюджетный кодекс Российской Федерации;</w:t>
            </w:r>
          </w:p>
          <w:p w:rsidR="001C60E7" w:rsidRPr="00B2387C" w:rsidRDefault="001C60E7" w:rsidP="00D40880">
            <w:pPr>
              <w:pStyle w:val="af0"/>
              <w:jc w:val="left"/>
              <w:rPr>
                <w:rFonts w:ascii="Times New Roman" w:hAnsi="Times New Roman" w:cs="Times New Roman"/>
                <w:color w:val="000000"/>
                <w:sz w:val="26"/>
                <w:szCs w:val="26"/>
              </w:rPr>
            </w:pPr>
            <w:r w:rsidRPr="00B2387C">
              <w:rPr>
                <w:rFonts w:ascii="Times New Roman" w:hAnsi="Times New Roman" w:cs="Times New Roman"/>
                <w:color w:val="000000"/>
                <w:sz w:val="26"/>
                <w:szCs w:val="26"/>
              </w:rPr>
              <w:t>3. Федеральный закон от 06 октября 2003 года №131-ФЗ «Об общих принципах организации местного самоуправления в Российской Федерации»;</w:t>
            </w:r>
          </w:p>
          <w:p w:rsidR="001C60E7" w:rsidRPr="00B2387C" w:rsidRDefault="001C60E7" w:rsidP="00D40880">
            <w:pPr>
              <w:pStyle w:val="af0"/>
              <w:jc w:val="left"/>
              <w:rPr>
                <w:rFonts w:ascii="Times New Roman" w:hAnsi="Times New Roman" w:cs="Times New Roman"/>
                <w:color w:val="000000"/>
                <w:sz w:val="26"/>
                <w:szCs w:val="26"/>
              </w:rPr>
            </w:pPr>
            <w:r w:rsidRPr="00B2387C">
              <w:rPr>
                <w:rFonts w:ascii="Times New Roman" w:hAnsi="Times New Roman" w:cs="Times New Roman"/>
                <w:color w:val="000000"/>
                <w:sz w:val="26"/>
                <w:szCs w:val="26"/>
              </w:rPr>
              <w:t>4. Постановление Правительства РФ от 25 декабря 2015 года № 1440</w:t>
            </w:r>
            <w:bookmarkStart w:id="0" w:name="bookmark1"/>
            <w:r w:rsidRPr="00B2387C">
              <w:rPr>
                <w:rFonts w:ascii="Times New Roman" w:hAnsi="Times New Roman" w:cs="Times New Roman"/>
                <w:b/>
                <w:color w:val="000000"/>
                <w:sz w:val="26"/>
                <w:szCs w:val="26"/>
              </w:rPr>
              <w:t>«</w:t>
            </w:r>
            <w:r w:rsidRPr="00B2387C">
              <w:rPr>
                <w:rFonts w:ascii="Times New Roman" w:hAnsi="Times New Roman" w:cs="Times New Roman"/>
                <w:color w:val="000000"/>
                <w:sz w:val="26"/>
                <w:szCs w:val="26"/>
              </w:rPr>
              <w:t xml:space="preserve">Об утверждении требований к программам комплексного </w:t>
            </w:r>
            <w:r w:rsidRPr="00B2387C">
              <w:rPr>
                <w:rFonts w:ascii="Times New Roman" w:hAnsi="Times New Roman" w:cs="Times New Roman"/>
                <w:color w:val="000000"/>
                <w:sz w:val="26"/>
                <w:szCs w:val="26"/>
              </w:rPr>
              <w:lastRenderedPageBreak/>
              <w:t>развития транспортной инфраструктуры поселений, городских округов</w:t>
            </w:r>
            <w:bookmarkEnd w:id="0"/>
            <w:r w:rsidRPr="00B2387C">
              <w:rPr>
                <w:rFonts w:ascii="Times New Roman" w:hAnsi="Times New Roman" w:cs="Times New Roman"/>
                <w:color w:val="000000"/>
                <w:sz w:val="26"/>
                <w:szCs w:val="26"/>
              </w:rPr>
              <w:t>»;</w:t>
            </w:r>
          </w:p>
          <w:p w:rsidR="001C60E7" w:rsidRPr="00B2387C" w:rsidRDefault="001C60E7" w:rsidP="00D40880">
            <w:pPr>
              <w:pStyle w:val="af0"/>
              <w:jc w:val="left"/>
              <w:rPr>
                <w:rFonts w:ascii="Times New Roman" w:hAnsi="Times New Roman" w:cs="Times New Roman"/>
                <w:color w:val="000000"/>
                <w:sz w:val="26"/>
                <w:szCs w:val="26"/>
              </w:rPr>
            </w:pPr>
            <w:r w:rsidRPr="00B2387C">
              <w:rPr>
                <w:rFonts w:ascii="Times New Roman" w:hAnsi="Times New Roman" w:cs="Times New Roman"/>
                <w:sz w:val="26"/>
                <w:szCs w:val="26"/>
              </w:rPr>
              <w:t xml:space="preserve">5. Устав </w:t>
            </w:r>
            <w:r w:rsidR="00133129" w:rsidRPr="00B2387C">
              <w:rPr>
                <w:rFonts w:ascii="Times New Roman" w:hAnsi="Times New Roman" w:cs="Times New Roman"/>
                <w:sz w:val="26"/>
                <w:szCs w:val="26"/>
              </w:rPr>
              <w:t>Саянского</w:t>
            </w:r>
            <w:r w:rsidRPr="00B2387C">
              <w:rPr>
                <w:rFonts w:ascii="Times New Roman" w:hAnsi="Times New Roman" w:cs="Times New Roman"/>
                <w:sz w:val="26"/>
                <w:szCs w:val="26"/>
              </w:rPr>
              <w:t xml:space="preserve"> муниципального образования.</w:t>
            </w:r>
          </w:p>
        </w:tc>
      </w:tr>
      <w:tr w:rsidR="001C60E7" w:rsidRPr="00B2387C" w:rsidTr="00D40880">
        <w:tc>
          <w:tcPr>
            <w:tcW w:w="2694" w:type="dxa"/>
            <w:tcBorders>
              <w:top w:val="single" w:sz="4" w:space="0" w:color="000000"/>
              <w:left w:val="single" w:sz="4" w:space="0" w:color="000000"/>
              <w:bottom w:val="single" w:sz="4" w:space="0" w:color="000000"/>
              <w:right w:val="nil"/>
            </w:tcBorders>
          </w:tcPr>
          <w:p w:rsidR="001C60E7" w:rsidRPr="00B2387C" w:rsidRDefault="001C60E7" w:rsidP="00D40880">
            <w:pPr>
              <w:suppressAutoHyphens/>
              <w:snapToGrid w:val="0"/>
              <w:rPr>
                <w:bCs/>
                <w:sz w:val="26"/>
                <w:szCs w:val="26"/>
                <w:lang w:eastAsia="ar-SA"/>
              </w:rPr>
            </w:pPr>
            <w:r w:rsidRPr="00B2387C">
              <w:rPr>
                <w:bCs/>
                <w:sz w:val="26"/>
                <w:szCs w:val="26"/>
                <w:lang w:eastAsia="ar-SA"/>
              </w:rPr>
              <w:lastRenderedPageBreak/>
              <w:t>Заказчик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1C60E7" w:rsidRPr="00B2387C" w:rsidRDefault="001C60E7" w:rsidP="00D40880">
            <w:pPr>
              <w:suppressAutoHyphens/>
              <w:snapToGrid w:val="0"/>
              <w:rPr>
                <w:sz w:val="26"/>
                <w:szCs w:val="26"/>
              </w:rPr>
            </w:pPr>
            <w:r w:rsidRPr="00B2387C">
              <w:rPr>
                <w:sz w:val="26"/>
                <w:szCs w:val="26"/>
              </w:rPr>
              <w:t xml:space="preserve">Администрация </w:t>
            </w:r>
            <w:r w:rsidR="00133129" w:rsidRPr="00B2387C">
              <w:rPr>
                <w:sz w:val="26"/>
                <w:szCs w:val="26"/>
              </w:rPr>
              <w:t>Саянского</w:t>
            </w:r>
            <w:r w:rsidRPr="00B2387C">
              <w:rPr>
                <w:sz w:val="26"/>
                <w:szCs w:val="26"/>
              </w:rPr>
              <w:t xml:space="preserve"> муниципального образования. Местонахождение: Иркутская область, Черемховский район, </w:t>
            </w:r>
            <w:r w:rsidR="00133129" w:rsidRPr="00B2387C">
              <w:rPr>
                <w:sz w:val="26"/>
                <w:szCs w:val="26"/>
              </w:rPr>
              <w:t>с. Саянское, ул. Мальцева, 5</w:t>
            </w:r>
          </w:p>
        </w:tc>
      </w:tr>
      <w:tr w:rsidR="001C60E7" w:rsidRPr="00B2387C" w:rsidTr="00D40880">
        <w:tc>
          <w:tcPr>
            <w:tcW w:w="2694" w:type="dxa"/>
            <w:tcBorders>
              <w:top w:val="single" w:sz="4" w:space="0" w:color="000000"/>
              <w:left w:val="single" w:sz="4" w:space="0" w:color="000000"/>
              <w:bottom w:val="single" w:sz="4" w:space="0" w:color="000000"/>
              <w:right w:val="nil"/>
            </w:tcBorders>
          </w:tcPr>
          <w:p w:rsidR="001C60E7" w:rsidRPr="00B2387C" w:rsidRDefault="001C60E7" w:rsidP="00D40880">
            <w:pPr>
              <w:suppressAutoHyphens/>
              <w:snapToGrid w:val="0"/>
              <w:rPr>
                <w:bCs/>
                <w:sz w:val="26"/>
                <w:szCs w:val="26"/>
                <w:lang w:eastAsia="ar-SA"/>
              </w:rPr>
            </w:pPr>
            <w:r w:rsidRPr="00B2387C">
              <w:rPr>
                <w:bCs/>
                <w:sz w:val="26"/>
                <w:szCs w:val="26"/>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1C60E7" w:rsidRPr="00B2387C" w:rsidRDefault="001C60E7" w:rsidP="00D40880">
            <w:pPr>
              <w:suppressAutoHyphens/>
              <w:snapToGrid w:val="0"/>
              <w:rPr>
                <w:sz w:val="26"/>
                <w:szCs w:val="26"/>
              </w:rPr>
            </w:pPr>
            <w:r w:rsidRPr="00B2387C">
              <w:rPr>
                <w:sz w:val="26"/>
                <w:szCs w:val="26"/>
              </w:rPr>
              <w:t xml:space="preserve">Администрация </w:t>
            </w:r>
            <w:r w:rsidR="00133129" w:rsidRPr="00B2387C">
              <w:rPr>
                <w:sz w:val="26"/>
                <w:szCs w:val="26"/>
              </w:rPr>
              <w:t>Саянского</w:t>
            </w:r>
            <w:r w:rsidRPr="00B2387C">
              <w:rPr>
                <w:sz w:val="26"/>
                <w:szCs w:val="26"/>
              </w:rPr>
              <w:t xml:space="preserve"> муниципального образования. Местонахождение: Иркутская область, Черемховский район, </w:t>
            </w:r>
            <w:r w:rsidR="00133129" w:rsidRPr="00B2387C">
              <w:rPr>
                <w:sz w:val="26"/>
                <w:szCs w:val="26"/>
              </w:rPr>
              <w:t>с. Саянское, ул. Мальцева, 5</w:t>
            </w:r>
          </w:p>
        </w:tc>
      </w:tr>
      <w:tr w:rsidR="001C60E7" w:rsidRPr="00B2387C" w:rsidTr="00D40880">
        <w:tc>
          <w:tcPr>
            <w:tcW w:w="2694" w:type="dxa"/>
            <w:tcBorders>
              <w:top w:val="single" w:sz="4" w:space="0" w:color="000000"/>
              <w:left w:val="single" w:sz="4" w:space="0" w:color="000000"/>
              <w:bottom w:val="single" w:sz="4" w:space="0" w:color="000000"/>
              <w:right w:val="nil"/>
            </w:tcBorders>
          </w:tcPr>
          <w:p w:rsidR="001C60E7" w:rsidRPr="00B2387C" w:rsidRDefault="001C60E7" w:rsidP="00D40880">
            <w:pPr>
              <w:suppressAutoHyphens/>
              <w:snapToGrid w:val="0"/>
              <w:rPr>
                <w:bCs/>
                <w:sz w:val="26"/>
                <w:szCs w:val="26"/>
                <w:lang w:eastAsia="ar-SA"/>
              </w:rPr>
            </w:pPr>
            <w:r w:rsidRPr="00B2387C">
              <w:rPr>
                <w:bCs/>
                <w:sz w:val="26"/>
                <w:szCs w:val="26"/>
              </w:rPr>
              <w:t>Цель Программы</w:t>
            </w:r>
          </w:p>
        </w:tc>
        <w:tc>
          <w:tcPr>
            <w:tcW w:w="7512" w:type="dxa"/>
            <w:tcBorders>
              <w:top w:val="single" w:sz="4" w:space="0" w:color="000000"/>
              <w:left w:val="single" w:sz="4" w:space="0" w:color="000000"/>
              <w:bottom w:val="single" w:sz="4" w:space="0" w:color="000000"/>
              <w:right w:val="single" w:sz="4" w:space="0" w:color="000000"/>
            </w:tcBorders>
          </w:tcPr>
          <w:p w:rsidR="001C60E7" w:rsidRPr="00B2387C" w:rsidRDefault="001C60E7" w:rsidP="00D40880">
            <w:pPr>
              <w:suppressAutoHyphens/>
              <w:snapToGrid w:val="0"/>
              <w:rPr>
                <w:bCs/>
                <w:sz w:val="26"/>
                <w:szCs w:val="26"/>
                <w:lang w:eastAsia="ar-SA"/>
              </w:rPr>
            </w:pPr>
            <w:r w:rsidRPr="00B2387C">
              <w:rPr>
                <w:sz w:val="26"/>
                <w:szCs w:val="26"/>
              </w:rPr>
              <w:t xml:space="preserve">Создание условий для развития и устойчивого функционирования транспортной системы </w:t>
            </w:r>
            <w:r w:rsidR="00133129" w:rsidRPr="00B2387C">
              <w:rPr>
                <w:sz w:val="26"/>
                <w:szCs w:val="26"/>
              </w:rPr>
              <w:t>Саянского</w:t>
            </w:r>
            <w:r w:rsidR="00AD6734" w:rsidRPr="00B2387C">
              <w:rPr>
                <w:sz w:val="26"/>
                <w:szCs w:val="26"/>
              </w:rPr>
              <w:t xml:space="preserve"> </w:t>
            </w:r>
            <w:r w:rsidRPr="00B2387C">
              <w:rPr>
                <w:sz w:val="26"/>
                <w:szCs w:val="26"/>
              </w:rPr>
              <w:t>сельского поселения, повышение уровня безопасности дорожного движения.</w:t>
            </w:r>
          </w:p>
        </w:tc>
      </w:tr>
      <w:tr w:rsidR="001C60E7" w:rsidRPr="00B2387C" w:rsidTr="00D40880">
        <w:tc>
          <w:tcPr>
            <w:tcW w:w="2694" w:type="dxa"/>
            <w:tcBorders>
              <w:top w:val="single" w:sz="4" w:space="0" w:color="000000"/>
              <w:left w:val="single" w:sz="4" w:space="0" w:color="000000"/>
              <w:bottom w:val="single" w:sz="4" w:space="0" w:color="000000"/>
              <w:right w:val="nil"/>
            </w:tcBorders>
          </w:tcPr>
          <w:p w:rsidR="001C60E7" w:rsidRPr="00B2387C" w:rsidRDefault="001C60E7" w:rsidP="00D40880">
            <w:pPr>
              <w:suppressAutoHyphens/>
              <w:snapToGrid w:val="0"/>
              <w:rPr>
                <w:bCs/>
                <w:sz w:val="26"/>
                <w:szCs w:val="26"/>
                <w:lang w:eastAsia="ar-SA"/>
              </w:rPr>
            </w:pPr>
            <w:r w:rsidRPr="00B2387C">
              <w:rPr>
                <w:bCs/>
                <w:sz w:val="26"/>
                <w:szCs w:val="26"/>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tcPr>
          <w:p w:rsidR="001C60E7" w:rsidRPr="00B2387C" w:rsidRDefault="001C60E7" w:rsidP="00D40880">
            <w:pPr>
              <w:keepNext/>
              <w:snapToGrid w:val="0"/>
              <w:rPr>
                <w:bCs/>
                <w:sz w:val="26"/>
                <w:szCs w:val="26"/>
                <w:lang w:eastAsia="ar-SA"/>
              </w:rPr>
            </w:pPr>
            <w:r w:rsidRPr="00B2387C">
              <w:rPr>
                <w:bCs/>
                <w:sz w:val="26"/>
                <w:szCs w:val="26"/>
              </w:rPr>
              <w:t>Основными задачами Программы являются:</w:t>
            </w:r>
          </w:p>
          <w:p w:rsidR="001C60E7" w:rsidRPr="00B2387C" w:rsidRDefault="001C60E7" w:rsidP="00D40880">
            <w:pPr>
              <w:shd w:val="clear" w:color="auto" w:fill="FFFFFF"/>
              <w:rPr>
                <w:bCs/>
                <w:sz w:val="26"/>
                <w:szCs w:val="26"/>
              </w:rPr>
            </w:pPr>
            <w:r w:rsidRPr="00B2387C">
              <w:rPr>
                <w:bCs/>
                <w:sz w:val="26"/>
                <w:szCs w:val="26"/>
              </w:rPr>
              <w:t>- формирование условий для социально- экономического развития;</w:t>
            </w:r>
          </w:p>
          <w:p w:rsidR="001C60E7" w:rsidRPr="00B2387C" w:rsidRDefault="001C60E7" w:rsidP="00D40880">
            <w:pPr>
              <w:shd w:val="clear" w:color="auto" w:fill="FFFFFF"/>
              <w:rPr>
                <w:bCs/>
                <w:sz w:val="26"/>
                <w:szCs w:val="26"/>
              </w:rPr>
            </w:pPr>
            <w:r w:rsidRPr="00B2387C">
              <w:rPr>
                <w:bCs/>
                <w:sz w:val="26"/>
                <w:szCs w:val="26"/>
              </w:rPr>
              <w:t xml:space="preserve">-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w:t>
            </w:r>
            <w:r w:rsidRPr="00B2387C">
              <w:rPr>
                <w:sz w:val="26"/>
                <w:szCs w:val="26"/>
              </w:rPr>
              <w:t>муниципального образования</w:t>
            </w:r>
            <w:r w:rsidRPr="00B2387C">
              <w:rPr>
                <w:bCs/>
                <w:sz w:val="26"/>
                <w:szCs w:val="26"/>
              </w:rPr>
              <w:t>;</w:t>
            </w:r>
          </w:p>
          <w:p w:rsidR="001C60E7" w:rsidRPr="00B2387C" w:rsidRDefault="001C60E7" w:rsidP="00D40880">
            <w:pPr>
              <w:shd w:val="clear" w:color="auto" w:fill="FFFFFF"/>
              <w:rPr>
                <w:bCs/>
                <w:sz w:val="26"/>
                <w:szCs w:val="26"/>
                <w:lang w:eastAsia="ar-SA"/>
              </w:rPr>
            </w:pPr>
            <w:r w:rsidRPr="00B2387C">
              <w:rPr>
                <w:bCs/>
                <w:sz w:val="26"/>
                <w:szCs w:val="26"/>
              </w:rPr>
              <w:t xml:space="preserve">- снижение негативного воздействия транспортной инфраструктуры на окружающую среду </w:t>
            </w:r>
            <w:r w:rsidRPr="00B2387C">
              <w:rPr>
                <w:sz w:val="26"/>
                <w:szCs w:val="26"/>
              </w:rPr>
              <w:t>муниципального образования</w:t>
            </w:r>
            <w:r w:rsidRPr="00B2387C">
              <w:rPr>
                <w:bCs/>
                <w:sz w:val="26"/>
                <w:szCs w:val="26"/>
              </w:rPr>
              <w:t>.</w:t>
            </w:r>
          </w:p>
        </w:tc>
      </w:tr>
      <w:tr w:rsidR="001C60E7" w:rsidRPr="00B2387C" w:rsidTr="00D40880">
        <w:tc>
          <w:tcPr>
            <w:tcW w:w="2694" w:type="dxa"/>
            <w:tcBorders>
              <w:top w:val="single" w:sz="4" w:space="0" w:color="000000"/>
              <w:left w:val="single" w:sz="4" w:space="0" w:color="000000"/>
              <w:bottom w:val="single" w:sz="4" w:space="0" w:color="000000"/>
              <w:right w:val="nil"/>
            </w:tcBorders>
          </w:tcPr>
          <w:p w:rsidR="001C60E7" w:rsidRPr="00B2387C" w:rsidRDefault="001C60E7" w:rsidP="00D40880">
            <w:pPr>
              <w:suppressAutoHyphens/>
              <w:rPr>
                <w:sz w:val="26"/>
                <w:szCs w:val="26"/>
                <w:lang w:eastAsia="ar-SA"/>
              </w:rPr>
            </w:pPr>
            <w:r w:rsidRPr="00B2387C">
              <w:rPr>
                <w:sz w:val="26"/>
                <w:szCs w:val="26"/>
                <w:lang w:eastAsia="ar-SA"/>
              </w:rPr>
              <w:t>Целевые показатели (индикаторы) развития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1C60E7" w:rsidRPr="00B2387C" w:rsidRDefault="001C60E7" w:rsidP="00D40880">
            <w:pPr>
              <w:suppressAutoHyphens/>
              <w:rPr>
                <w:sz w:val="26"/>
                <w:szCs w:val="26"/>
                <w:highlight w:val="red"/>
                <w:lang w:eastAsia="ar-SA"/>
              </w:rPr>
            </w:pPr>
            <w:r w:rsidRPr="00B2387C">
              <w:rPr>
                <w:sz w:val="26"/>
                <w:szCs w:val="26"/>
              </w:rPr>
              <w:t xml:space="preserve">Технико-экономические, финансовые и социально-экономические показатели развития транспортной инфраструктуры, </w:t>
            </w:r>
            <w:r w:rsidR="00133129" w:rsidRPr="00B2387C">
              <w:rPr>
                <w:sz w:val="26"/>
                <w:szCs w:val="26"/>
              </w:rPr>
              <w:t>включая показатели безопасности</w:t>
            </w:r>
            <w:r w:rsidRPr="00B2387C">
              <w:rPr>
                <w:sz w:val="26"/>
                <w:szCs w:val="26"/>
              </w:rPr>
              <w:t>, качество, эффективность транспортного обслуживания населения и субъектов экономической деятельности.</w:t>
            </w:r>
          </w:p>
        </w:tc>
      </w:tr>
      <w:tr w:rsidR="001C60E7" w:rsidRPr="00B2387C" w:rsidTr="00D40880">
        <w:tc>
          <w:tcPr>
            <w:tcW w:w="2694" w:type="dxa"/>
            <w:tcBorders>
              <w:top w:val="single" w:sz="4" w:space="0" w:color="000000"/>
              <w:left w:val="single" w:sz="4" w:space="0" w:color="000000"/>
              <w:bottom w:val="single" w:sz="4" w:space="0" w:color="000000"/>
              <w:right w:val="nil"/>
            </w:tcBorders>
          </w:tcPr>
          <w:p w:rsidR="001C60E7" w:rsidRPr="00B2387C" w:rsidRDefault="001C60E7" w:rsidP="00D40880">
            <w:pPr>
              <w:suppressAutoHyphens/>
              <w:snapToGrid w:val="0"/>
              <w:rPr>
                <w:bCs/>
                <w:sz w:val="26"/>
                <w:szCs w:val="26"/>
                <w:lang w:eastAsia="ar-SA"/>
              </w:rPr>
            </w:pPr>
            <w:r w:rsidRPr="00B2387C">
              <w:rPr>
                <w:bCs/>
                <w:sz w:val="26"/>
                <w:szCs w:val="26"/>
              </w:rPr>
              <w:t>Срок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tcPr>
          <w:p w:rsidR="001C60E7" w:rsidRPr="00B2387C" w:rsidRDefault="001C60E7" w:rsidP="00D40880">
            <w:pPr>
              <w:keepNext/>
              <w:suppressAutoHyphens/>
              <w:snapToGrid w:val="0"/>
              <w:rPr>
                <w:sz w:val="26"/>
                <w:szCs w:val="26"/>
              </w:rPr>
            </w:pPr>
            <w:r w:rsidRPr="00B2387C">
              <w:rPr>
                <w:bCs/>
                <w:sz w:val="26"/>
                <w:szCs w:val="26"/>
              </w:rPr>
              <w:t xml:space="preserve">Период реализации Программы: </w:t>
            </w:r>
            <w:r w:rsidRPr="00B2387C">
              <w:rPr>
                <w:sz w:val="26"/>
                <w:szCs w:val="26"/>
              </w:rPr>
              <w:t xml:space="preserve">2017–2021 </w:t>
            </w:r>
            <w:proofErr w:type="spellStart"/>
            <w:r w:rsidRPr="00B2387C">
              <w:rPr>
                <w:sz w:val="26"/>
                <w:szCs w:val="26"/>
              </w:rPr>
              <w:t>г.г</w:t>
            </w:r>
            <w:proofErr w:type="spellEnd"/>
            <w:r w:rsidRPr="00B2387C">
              <w:rPr>
                <w:sz w:val="26"/>
                <w:szCs w:val="26"/>
              </w:rPr>
              <w:t>.</w:t>
            </w:r>
          </w:p>
          <w:p w:rsidR="001C60E7" w:rsidRPr="00B2387C" w:rsidRDefault="001C60E7" w:rsidP="00D40880">
            <w:pPr>
              <w:keepNext/>
              <w:suppressAutoHyphens/>
              <w:snapToGrid w:val="0"/>
              <w:rPr>
                <w:bCs/>
                <w:sz w:val="26"/>
                <w:szCs w:val="26"/>
                <w:lang w:eastAsia="ar-SA"/>
              </w:rPr>
            </w:pPr>
            <w:r w:rsidRPr="00B2387C">
              <w:rPr>
                <w:sz w:val="26"/>
                <w:szCs w:val="26"/>
              </w:rPr>
              <w:t>(с перспективой до 2032 года).</w:t>
            </w:r>
          </w:p>
        </w:tc>
      </w:tr>
      <w:tr w:rsidR="001C60E7" w:rsidRPr="00B2387C" w:rsidTr="00D40880">
        <w:tc>
          <w:tcPr>
            <w:tcW w:w="2694" w:type="dxa"/>
            <w:tcBorders>
              <w:top w:val="single" w:sz="4" w:space="0" w:color="000000"/>
              <w:left w:val="single" w:sz="4" w:space="0" w:color="000000"/>
              <w:bottom w:val="single" w:sz="4" w:space="0" w:color="000000"/>
              <w:right w:val="nil"/>
            </w:tcBorders>
          </w:tcPr>
          <w:p w:rsidR="001C60E7" w:rsidRPr="00B2387C" w:rsidRDefault="001C60E7" w:rsidP="00D40880">
            <w:pPr>
              <w:suppressAutoHyphens/>
              <w:snapToGrid w:val="0"/>
              <w:rPr>
                <w:bCs/>
                <w:sz w:val="26"/>
                <w:szCs w:val="26"/>
              </w:rPr>
            </w:pPr>
            <w:r w:rsidRPr="00B2387C">
              <w:rPr>
                <w:bCs/>
                <w:sz w:val="26"/>
                <w:szCs w:val="26"/>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133DF0" w:rsidRPr="00B2387C" w:rsidRDefault="001C60E7" w:rsidP="00D40880">
            <w:pPr>
              <w:pStyle w:val="ConsPlusCell"/>
              <w:widowControl/>
              <w:rPr>
                <w:rFonts w:ascii="Times New Roman" w:hAnsi="Times New Roman" w:cs="Times New Roman"/>
                <w:color w:val="auto"/>
                <w:sz w:val="26"/>
                <w:szCs w:val="26"/>
              </w:rPr>
            </w:pPr>
            <w:r w:rsidRPr="00B2387C">
              <w:rPr>
                <w:rFonts w:ascii="Times New Roman" w:hAnsi="Times New Roman" w:cs="Times New Roman"/>
                <w:color w:val="auto"/>
                <w:sz w:val="26"/>
                <w:szCs w:val="26"/>
              </w:rPr>
              <w:t>В рамках Программы запланированы мероприятия по</w:t>
            </w:r>
            <w:r w:rsidR="00133DF0" w:rsidRPr="00B2387C">
              <w:rPr>
                <w:rFonts w:ascii="Times New Roman" w:hAnsi="Times New Roman" w:cs="Times New Roman"/>
                <w:color w:val="auto"/>
                <w:sz w:val="26"/>
                <w:szCs w:val="26"/>
              </w:rPr>
              <w:t>:</w:t>
            </w:r>
          </w:p>
          <w:p w:rsidR="001C60E7" w:rsidRPr="00B2387C" w:rsidRDefault="00133DF0" w:rsidP="00D40880">
            <w:pPr>
              <w:pStyle w:val="ConsPlusCell"/>
              <w:widowControl/>
              <w:rPr>
                <w:rFonts w:ascii="Times New Roman" w:hAnsi="Times New Roman" w:cs="Times New Roman"/>
                <w:color w:val="auto"/>
                <w:sz w:val="26"/>
                <w:szCs w:val="26"/>
              </w:rPr>
            </w:pPr>
            <w:r w:rsidRPr="00B2387C">
              <w:rPr>
                <w:rFonts w:ascii="Times New Roman" w:hAnsi="Times New Roman" w:cs="Times New Roman"/>
                <w:color w:val="auto"/>
                <w:sz w:val="26"/>
                <w:szCs w:val="26"/>
              </w:rPr>
              <w:t xml:space="preserve">1) </w:t>
            </w:r>
            <w:r w:rsidRPr="00B2387C">
              <w:rPr>
                <w:rFonts w:ascii="Times New Roman" w:hAnsi="Times New Roman" w:cs="Times New Roman"/>
                <w:sz w:val="26"/>
                <w:szCs w:val="26"/>
              </w:rPr>
              <w:t>обеспечению сохранности автомобильных дорог местного значения путем выполнения эксплуатационных и ремонтных мероприятий;</w:t>
            </w:r>
          </w:p>
          <w:p w:rsidR="001C60E7" w:rsidRPr="00B2387C" w:rsidRDefault="00133DF0" w:rsidP="00D40880">
            <w:pPr>
              <w:pStyle w:val="aa"/>
              <w:spacing w:after="0"/>
              <w:ind w:left="0"/>
              <w:rPr>
                <w:sz w:val="26"/>
                <w:szCs w:val="26"/>
              </w:rPr>
            </w:pPr>
            <w:r w:rsidRPr="00B2387C">
              <w:rPr>
                <w:sz w:val="26"/>
                <w:szCs w:val="26"/>
              </w:rPr>
              <w:t xml:space="preserve">2) </w:t>
            </w:r>
            <w:r w:rsidR="001C60E7" w:rsidRPr="00B2387C">
              <w:rPr>
                <w:sz w:val="26"/>
                <w:szCs w:val="26"/>
              </w:rPr>
              <w:t xml:space="preserve">постановка на государственный кадастровый учет и </w:t>
            </w:r>
            <w:r w:rsidRPr="00B2387C">
              <w:rPr>
                <w:sz w:val="26"/>
                <w:szCs w:val="26"/>
              </w:rPr>
              <w:t xml:space="preserve"> </w:t>
            </w:r>
            <w:r w:rsidR="001C60E7" w:rsidRPr="00B2387C">
              <w:rPr>
                <w:sz w:val="26"/>
                <w:szCs w:val="26"/>
              </w:rPr>
              <w:t xml:space="preserve">оформление прав собственности на автомобильные дороги общего пользования местного значения в границах населенных пунктов </w:t>
            </w:r>
            <w:r w:rsidR="00133129" w:rsidRPr="00B2387C">
              <w:rPr>
                <w:sz w:val="26"/>
                <w:szCs w:val="26"/>
              </w:rPr>
              <w:t>Саянского</w:t>
            </w:r>
            <w:r w:rsidR="001C60E7" w:rsidRPr="00B2387C">
              <w:rPr>
                <w:sz w:val="26"/>
                <w:szCs w:val="26"/>
              </w:rPr>
              <w:t xml:space="preserve"> муниципального образования и земельные участки под ними, сооружений на них</w:t>
            </w:r>
            <w:r w:rsidRPr="00B2387C">
              <w:rPr>
                <w:sz w:val="26"/>
                <w:szCs w:val="26"/>
              </w:rPr>
              <w:t>;</w:t>
            </w:r>
          </w:p>
          <w:p w:rsidR="00133DF0" w:rsidRPr="00B2387C" w:rsidRDefault="00133DF0" w:rsidP="00D40880">
            <w:pPr>
              <w:pStyle w:val="aa"/>
              <w:spacing w:after="0"/>
              <w:ind w:left="0"/>
              <w:rPr>
                <w:sz w:val="26"/>
                <w:szCs w:val="26"/>
              </w:rPr>
            </w:pPr>
            <w:r w:rsidRPr="00B2387C">
              <w:rPr>
                <w:sz w:val="26"/>
                <w:szCs w:val="26"/>
              </w:rPr>
              <w:t>3) уличное освещение</w:t>
            </w:r>
          </w:p>
        </w:tc>
      </w:tr>
      <w:tr w:rsidR="001C60E7" w:rsidRPr="00B2387C" w:rsidTr="00D40880">
        <w:tc>
          <w:tcPr>
            <w:tcW w:w="2694" w:type="dxa"/>
            <w:tcBorders>
              <w:top w:val="single" w:sz="4" w:space="0" w:color="000000"/>
              <w:left w:val="single" w:sz="4" w:space="0" w:color="000000"/>
              <w:bottom w:val="single" w:sz="4" w:space="0" w:color="000000"/>
              <w:right w:val="nil"/>
            </w:tcBorders>
          </w:tcPr>
          <w:p w:rsidR="001C60E7" w:rsidRPr="00B2387C" w:rsidRDefault="001C60E7" w:rsidP="00D40880">
            <w:pPr>
              <w:suppressAutoHyphens/>
              <w:snapToGrid w:val="0"/>
              <w:rPr>
                <w:bCs/>
                <w:sz w:val="26"/>
                <w:szCs w:val="26"/>
                <w:lang w:eastAsia="ar-SA"/>
              </w:rPr>
            </w:pPr>
            <w:r w:rsidRPr="00B2387C">
              <w:rPr>
                <w:bCs/>
                <w:sz w:val="26"/>
                <w:szCs w:val="26"/>
              </w:rPr>
              <w:t>Объемы и источники финансирования</w:t>
            </w:r>
          </w:p>
        </w:tc>
        <w:tc>
          <w:tcPr>
            <w:tcW w:w="7512" w:type="dxa"/>
            <w:tcBorders>
              <w:top w:val="single" w:sz="4" w:space="0" w:color="000000"/>
              <w:left w:val="single" w:sz="4" w:space="0" w:color="000000"/>
              <w:bottom w:val="single" w:sz="4" w:space="0" w:color="000000"/>
              <w:right w:val="single" w:sz="4" w:space="0" w:color="000000"/>
            </w:tcBorders>
          </w:tcPr>
          <w:p w:rsidR="001C60E7" w:rsidRPr="00B2387C" w:rsidRDefault="001C60E7" w:rsidP="00D40880">
            <w:pPr>
              <w:pStyle w:val="ConsPlusCell"/>
              <w:widowControl/>
              <w:snapToGrid w:val="0"/>
              <w:rPr>
                <w:rFonts w:ascii="Times New Roman" w:hAnsi="Times New Roman" w:cs="Times New Roman"/>
                <w:color w:val="auto"/>
                <w:sz w:val="26"/>
                <w:szCs w:val="26"/>
              </w:rPr>
            </w:pPr>
            <w:r w:rsidRPr="00B2387C">
              <w:rPr>
                <w:rFonts w:ascii="Times New Roman" w:hAnsi="Times New Roman" w:cs="Times New Roman"/>
                <w:color w:val="auto"/>
                <w:sz w:val="26"/>
                <w:szCs w:val="26"/>
              </w:rPr>
              <w:t xml:space="preserve">Финансовое обеспечение мероприятий Программы осуществляется за счет средств бюджета </w:t>
            </w:r>
            <w:r w:rsidR="00133129" w:rsidRPr="00B2387C">
              <w:rPr>
                <w:rFonts w:ascii="Times New Roman" w:hAnsi="Times New Roman" w:cs="Times New Roman"/>
                <w:sz w:val="26"/>
                <w:szCs w:val="26"/>
              </w:rPr>
              <w:t>Саянского</w:t>
            </w:r>
            <w:r w:rsidR="00E21569" w:rsidRPr="00B2387C">
              <w:rPr>
                <w:rFonts w:ascii="Times New Roman" w:hAnsi="Times New Roman" w:cs="Times New Roman"/>
                <w:sz w:val="26"/>
                <w:szCs w:val="26"/>
              </w:rPr>
              <w:t xml:space="preserve"> </w:t>
            </w:r>
            <w:r w:rsidRPr="00B2387C">
              <w:rPr>
                <w:rFonts w:ascii="Times New Roman" w:hAnsi="Times New Roman" w:cs="Times New Roman"/>
                <w:color w:val="auto"/>
                <w:sz w:val="26"/>
                <w:szCs w:val="26"/>
              </w:rPr>
              <w:t xml:space="preserve">муниципального образования. Объем финансирования Программы составляет </w:t>
            </w:r>
            <w:r w:rsidR="00515D60" w:rsidRPr="00B2387C">
              <w:rPr>
                <w:rFonts w:ascii="Times New Roman" w:hAnsi="Times New Roman" w:cs="Times New Roman"/>
                <w:color w:val="auto"/>
                <w:sz w:val="26"/>
                <w:szCs w:val="26"/>
              </w:rPr>
              <w:t>16</w:t>
            </w:r>
            <w:r w:rsidR="00B2387C" w:rsidRPr="00B2387C">
              <w:rPr>
                <w:rFonts w:ascii="Times New Roman" w:hAnsi="Times New Roman" w:cs="Times New Roman"/>
                <w:color w:val="auto"/>
                <w:sz w:val="26"/>
                <w:szCs w:val="26"/>
              </w:rPr>
              <w:t> 962,5</w:t>
            </w:r>
            <w:r w:rsidRPr="00B2387C">
              <w:rPr>
                <w:rFonts w:ascii="Times New Roman" w:hAnsi="Times New Roman" w:cs="Times New Roman"/>
                <w:color w:val="auto"/>
                <w:sz w:val="26"/>
                <w:szCs w:val="26"/>
              </w:rPr>
              <w:t xml:space="preserve"> тыс. руб.</w:t>
            </w:r>
            <w:r w:rsidR="00515D60" w:rsidRPr="00B2387C">
              <w:rPr>
                <w:rFonts w:ascii="Times New Roman" w:hAnsi="Times New Roman" w:cs="Times New Roman"/>
                <w:color w:val="auto"/>
                <w:sz w:val="26"/>
                <w:szCs w:val="26"/>
              </w:rPr>
              <w:t xml:space="preserve">, </w:t>
            </w:r>
            <w:r w:rsidRPr="00B2387C">
              <w:rPr>
                <w:rFonts w:ascii="Times New Roman" w:hAnsi="Times New Roman" w:cs="Times New Roman"/>
                <w:color w:val="auto"/>
                <w:sz w:val="26"/>
                <w:szCs w:val="26"/>
              </w:rPr>
              <w:t>в том числе по годам:</w:t>
            </w:r>
          </w:p>
          <w:p w:rsidR="001C60E7" w:rsidRPr="00B2387C" w:rsidRDefault="00E21569" w:rsidP="00D40880">
            <w:pPr>
              <w:pStyle w:val="ConsPlusCell"/>
              <w:widowControl/>
              <w:rPr>
                <w:rFonts w:ascii="Times New Roman" w:hAnsi="Times New Roman" w:cs="Times New Roman"/>
                <w:color w:val="auto"/>
                <w:sz w:val="26"/>
                <w:szCs w:val="26"/>
              </w:rPr>
            </w:pPr>
            <w:r w:rsidRPr="00B2387C">
              <w:rPr>
                <w:rFonts w:ascii="Times New Roman" w:hAnsi="Times New Roman" w:cs="Times New Roman"/>
                <w:color w:val="auto"/>
                <w:sz w:val="26"/>
                <w:szCs w:val="26"/>
              </w:rPr>
              <w:lastRenderedPageBreak/>
              <w:t xml:space="preserve">2017 год – </w:t>
            </w:r>
            <w:r w:rsidR="008528FA" w:rsidRPr="00B2387C">
              <w:rPr>
                <w:rFonts w:ascii="Times New Roman" w:hAnsi="Times New Roman" w:cs="Times New Roman"/>
                <w:color w:val="auto"/>
                <w:sz w:val="26"/>
                <w:szCs w:val="26"/>
              </w:rPr>
              <w:t>797,7</w:t>
            </w:r>
            <w:r w:rsidRPr="00B2387C">
              <w:rPr>
                <w:rFonts w:ascii="Times New Roman" w:hAnsi="Times New Roman" w:cs="Times New Roman"/>
                <w:color w:val="auto"/>
                <w:sz w:val="26"/>
                <w:szCs w:val="26"/>
              </w:rPr>
              <w:t xml:space="preserve"> </w:t>
            </w:r>
            <w:r w:rsidR="001C60E7" w:rsidRPr="00B2387C">
              <w:rPr>
                <w:rFonts w:ascii="Times New Roman" w:hAnsi="Times New Roman" w:cs="Times New Roman"/>
                <w:color w:val="auto"/>
                <w:sz w:val="26"/>
                <w:szCs w:val="26"/>
              </w:rPr>
              <w:t>тыс. руб.;</w:t>
            </w:r>
          </w:p>
          <w:p w:rsidR="001C60E7" w:rsidRPr="00B2387C" w:rsidRDefault="001C60E7" w:rsidP="00D40880">
            <w:pPr>
              <w:pStyle w:val="ConsPlusCell"/>
              <w:widowControl/>
              <w:rPr>
                <w:rFonts w:ascii="Times New Roman" w:hAnsi="Times New Roman" w:cs="Times New Roman"/>
                <w:color w:val="auto"/>
                <w:sz w:val="26"/>
                <w:szCs w:val="26"/>
              </w:rPr>
            </w:pPr>
            <w:r w:rsidRPr="00B2387C">
              <w:rPr>
                <w:rFonts w:ascii="Times New Roman" w:hAnsi="Times New Roman" w:cs="Times New Roman"/>
                <w:color w:val="auto"/>
                <w:sz w:val="26"/>
                <w:szCs w:val="26"/>
              </w:rPr>
              <w:t xml:space="preserve">2018 год – </w:t>
            </w:r>
            <w:r w:rsidR="008528FA" w:rsidRPr="00B2387C">
              <w:rPr>
                <w:rFonts w:ascii="Times New Roman" w:hAnsi="Times New Roman" w:cs="Times New Roman"/>
                <w:color w:val="auto"/>
                <w:sz w:val="26"/>
                <w:szCs w:val="26"/>
              </w:rPr>
              <w:t>784,9</w:t>
            </w:r>
            <w:r w:rsidRPr="00B2387C">
              <w:rPr>
                <w:rFonts w:ascii="Times New Roman" w:hAnsi="Times New Roman" w:cs="Times New Roman"/>
                <w:color w:val="auto"/>
                <w:sz w:val="26"/>
                <w:szCs w:val="26"/>
              </w:rPr>
              <w:t xml:space="preserve"> тыс. руб.;</w:t>
            </w:r>
          </w:p>
          <w:p w:rsidR="001C60E7" w:rsidRPr="00B2387C" w:rsidRDefault="001C60E7" w:rsidP="00D40880">
            <w:pPr>
              <w:pStyle w:val="ConsPlusCell"/>
              <w:widowControl/>
              <w:rPr>
                <w:rFonts w:ascii="Times New Roman" w:hAnsi="Times New Roman" w:cs="Times New Roman"/>
                <w:color w:val="auto"/>
                <w:sz w:val="26"/>
                <w:szCs w:val="26"/>
              </w:rPr>
            </w:pPr>
            <w:r w:rsidRPr="00B2387C">
              <w:rPr>
                <w:rFonts w:ascii="Times New Roman" w:hAnsi="Times New Roman" w:cs="Times New Roman"/>
                <w:color w:val="auto"/>
                <w:sz w:val="26"/>
                <w:szCs w:val="26"/>
              </w:rPr>
              <w:t xml:space="preserve">2019 год – </w:t>
            </w:r>
            <w:r w:rsidR="00B2387C" w:rsidRPr="00B2387C">
              <w:rPr>
                <w:rFonts w:ascii="Times New Roman" w:hAnsi="Times New Roman" w:cs="Times New Roman"/>
                <w:color w:val="auto"/>
                <w:sz w:val="26"/>
                <w:szCs w:val="26"/>
              </w:rPr>
              <w:t>885,5</w:t>
            </w:r>
            <w:r w:rsidRPr="00B2387C">
              <w:rPr>
                <w:rFonts w:ascii="Times New Roman" w:hAnsi="Times New Roman" w:cs="Times New Roman"/>
                <w:color w:val="auto"/>
                <w:sz w:val="26"/>
                <w:szCs w:val="26"/>
              </w:rPr>
              <w:t xml:space="preserve"> тыс. руб.;</w:t>
            </w:r>
          </w:p>
          <w:p w:rsidR="001C60E7" w:rsidRPr="00B2387C" w:rsidRDefault="001C60E7" w:rsidP="00D40880">
            <w:pPr>
              <w:pStyle w:val="ConsPlusCell"/>
              <w:widowControl/>
              <w:rPr>
                <w:rFonts w:ascii="Times New Roman" w:hAnsi="Times New Roman" w:cs="Times New Roman"/>
                <w:color w:val="auto"/>
                <w:sz w:val="26"/>
                <w:szCs w:val="26"/>
              </w:rPr>
            </w:pPr>
            <w:r w:rsidRPr="00B2387C">
              <w:rPr>
                <w:rFonts w:ascii="Times New Roman" w:hAnsi="Times New Roman" w:cs="Times New Roman"/>
                <w:color w:val="auto"/>
                <w:sz w:val="26"/>
                <w:szCs w:val="26"/>
              </w:rPr>
              <w:t>2020 год –</w:t>
            </w:r>
            <w:r w:rsidR="008528FA" w:rsidRPr="00B2387C">
              <w:rPr>
                <w:rFonts w:ascii="Times New Roman" w:hAnsi="Times New Roman" w:cs="Times New Roman"/>
                <w:color w:val="auto"/>
                <w:sz w:val="26"/>
                <w:szCs w:val="26"/>
              </w:rPr>
              <w:t xml:space="preserve"> 88</w:t>
            </w:r>
            <w:r w:rsidR="00515D60" w:rsidRPr="00B2387C">
              <w:rPr>
                <w:rFonts w:ascii="Times New Roman" w:hAnsi="Times New Roman" w:cs="Times New Roman"/>
                <w:color w:val="auto"/>
                <w:sz w:val="26"/>
                <w:szCs w:val="26"/>
              </w:rPr>
              <w:t>9,1</w:t>
            </w:r>
            <w:r w:rsidR="00F2522B" w:rsidRPr="00B2387C">
              <w:rPr>
                <w:rFonts w:ascii="Times New Roman" w:hAnsi="Times New Roman" w:cs="Times New Roman"/>
                <w:color w:val="auto"/>
                <w:sz w:val="26"/>
                <w:szCs w:val="26"/>
              </w:rPr>
              <w:t xml:space="preserve"> </w:t>
            </w:r>
            <w:r w:rsidRPr="00B2387C">
              <w:rPr>
                <w:rFonts w:ascii="Times New Roman" w:hAnsi="Times New Roman" w:cs="Times New Roman"/>
                <w:color w:val="auto"/>
                <w:sz w:val="26"/>
                <w:szCs w:val="26"/>
              </w:rPr>
              <w:t>тыс. руб.;</w:t>
            </w:r>
          </w:p>
          <w:p w:rsidR="001C60E7" w:rsidRPr="00B2387C" w:rsidRDefault="001C60E7" w:rsidP="00D40880">
            <w:pPr>
              <w:pStyle w:val="ConsPlusCell"/>
              <w:widowControl/>
              <w:rPr>
                <w:rFonts w:ascii="Times New Roman" w:hAnsi="Times New Roman" w:cs="Times New Roman"/>
                <w:color w:val="auto"/>
                <w:sz w:val="26"/>
                <w:szCs w:val="26"/>
              </w:rPr>
            </w:pPr>
            <w:r w:rsidRPr="00B2387C">
              <w:rPr>
                <w:rFonts w:ascii="Times New Roman" w:hAnsi="Times New Roman" w:cs="Times New Roman"/>
                <w:color w:val="auto"/>
                <w:sz w:val="26"/>
                <w:szCs w:val="26"/>
              </w:rPr>
              <w:t>2021 год –</w:t>
            </w:r>
            <w:r w:rsidR="00E21569" w:rsidRPr="00B2387C">
              <w:rPr>
                <w:rFonts w:ascii="Times New Roman" w:hAnsi="Times New Roman" w:cs="Times New Roman"/>
                <w:color w:val="auto"/>
                <w:sz w:val="26"/>
                <w:szCs w:val="26"/>
              </w:rPr>
              <w:t xml:space="preserve"> </w:t>
            </w:r>
            <w:r w:rsidR="00515D60" w:rsidRPr="00B2387C">
              <w:rPr>
                <w:rFonts w:ascii="Times New Roman" w:hAnsi="Times New Roman" w:cs="Times New Roman"/>
                <w:color w:val="auto"/>
                <w:sz w:val="26"/>
                <w:szCs w:val="26"/>
              </w:rPr>
              <w:t>923,5</w:t>
            </w:r>
            <w:r w:rsidR="00E21569" w:rsidRPr="00B2387C">
              <w:rPr>
                <w:rFonts w:ascii="Times New Roman" w:hAnsi="Times New Roman" w:cs="Times New Roman"/>
                <w:color w:val="auto"/>
                <w:sz w:val="26"/>
                <w:szCs w:val="26"/>
              </w:rPr>
              <w:t xml:space="preserve"> </w:t>
            </w:r>
            <w:r w:rsidRPr="00B2387C">
              <w:rPr>
                <w:rFonts w:ascii="Times New Roman" w:hAnsi="Times New Roman" w:cs="Times New Roman"/>
                <w:color w:val="auto"/>
                <w:sz w:val="26"/>
                <w:szCs w:val="26"/>
              </w:rPr>
              <w:t>тыс. руб.;</w:t>
            </w:r>
          </w:p>
          <w:p w:rsidR="001C60E7" w:rsidRPr="00B2387C" w:rsidRDefault="001C60E7" w:rsidP="00D40880">
            <w:pPr>
              <w:pStyle w:val="ConsPlusCell"/>
              <w:widowControl/>
              <w:rPr>
                <w:rFonts w:ascii="Times New Roman" w:hAnsi="Times New Roman" w:cs="Times New Roman"/>
                <w:color w:val="auto"/>
                <w:sz w:val="26"/>
                <w:szCs w:val="26"/>
              </w:rPr>
            </w:pPr>
            <w:r w:rsidRPr="00B2387C">
              <w:rPr>
                <w:rFonts w:ascii="Times New Roman" w:hAnsi="Times New Roman" w:cs="Times New Roman"/>
                <w:color w:val="auto"/>
                <w:sz w:val="26"/>
                <w:szCs w:val="26"/>
              </w:rPr>
              <w:t>2022-2026 года –</w:t>
            </w:r>
            <w:r w:rsidR="00E21569" w:rsidRPr="00B2387C">
              <w:rPr>
                <w:rFonts w:ascii="Times New Roman" w:hAnsi="Times New Roman" w:cs="Times New Roman"/>
                <w:color w:val="auto"/>
                <w:sz w:val="26"/>
                <w:szCs w:val="26"/>
              </w:rPr>
              <w:t xml:space="preserve"> </w:t>
            </w:r>
            <w:r w:rsidR="008528FA" w:rsidRPr="00B2387C">
              <w:rPr>
                <w:rFonts w:ascii="Times New Roman" w:hAnsi="Times New Roman" w:cs="Times New Roman"/>
                <w:color w:val="auto"/>
                <w:sz w:val="26"/>
                <w:szCs w:val="26"/>
              </w:rPr>
              <w:t>5108,0</w:t>
            </w:r>
            <w:r w:rsidR="00AD6734" w:rsidRPr="00B2387C">
              <w:rPr>
                <w:rFonts w:ascii="Times New Roman" w:hAnsi="Times New Roman" w:cs="Times New Roman"/>
                <w:color w:val="auto"/>
                <w:sz w:val="26"/>
                <w:szCs w:val="26"/>
              </w:rPr>
              <w:t xml:space="preserve"> </w:t>
            </w:r>
            <w:r w:rsidRPr="00B2387C">
              <w:rPr>
                <w:rFonts w:ascii="Times New Roman" w:hAnsi="Times New Roman" w:cs="Times New Roman"/>
                <w:color w:val="auto"/>
                <w:sz w:val="26"/>
                <w:szCs w:val="26"/>
              </w:rPr>
              <w:t>тыс. руб.;</w:t>
            </w:r>
          </w:p>
          <w:p w:rsidR="001C60E7" w:rsidRPr="00B2387C" w:rsidRDefault="001C60E7" w:rsidP="00D40880">
            <w:pPr>
              <w:pStyle w:val="ConsPlusCell"/>
              <w:widowControl/>
              <w:rPr>
                <w:rFonts w:ascii="Times New Roman" w:hAnsi="Times New Roman" w:cs="Times New Roman"/>
                <w:color w:val="auto"/>
                <w:sz w:val="26"/>
                <w:szCs w:val="26"/>
              </w:rPr>
            </w:pPr>
            <w:r w:rsidRPr="00B2387C">
              <w:rPr>
                <w:rFonts w:ascii="Times New Roman" w:hAnsi="Times New Roman" w:cs="Times New Roman"/>
                <w:color w:val="auto"/>
                <w:sz w:val="26"/>
                <w:szCs w:val="26"/>
              </w:rPr>
              <w:t>2027-2032 года –</w:t>
            </w:r>
            <w:r w:rsidR="00AD6734" w:rsidRPr="00B2387C">
              <w:rPr>
                <w:rFonts w:ascii="Times New Roman" w:hAnsi="Times New Roman" w:cs="Times New Roman"/>
                <w:color w:val="auto"/>
                <w:sz w:val="26"/>
                <w:szCs w:val="26"/>
              </w:rPr>
              <w:t xml:space="preserve"> </w:t>
            </w:r>
            <w:r w:rsidR="008528FA" w:rsidRPr="00B2387C">
              <w:rPr>
                <w:rFonts w:ascii="Times New Roman" w:hAnsi="Times New Roman" w:cs="Times New Roman"/>
                <w:color w:val="auto"/>
                <w:sz w:val="26"/>
                <w:szCs w:val="26"/>
              </w:rPr>
              <w:t>7573,8</w:t>
            </w:r>
            <w:r w:rsidR="00AD6734" w:rsidRPr="00B2387C">
              <w:rPr>
                <w:rFonts w:ascii="Times New Roman" w:hAnsi="Times New Roman" w:cs="Times New Roman"/>
                <w:color w:val="auto"/>
                <w:sz w:val="26"/>
                <w:szCs w:val="26"/>
              </w:rPr>
              <w:t xml:space="preserve"> </w:t>
            </w:r>
            <w:r w:rsidRPr="00B2387C">
              <w:rPr>
                <w:rFonts w:ascii="Times New Roman" w:hAnsi="Times New Roman" w:cs="Times New Roman"/>
                <w:color w:val="auto"/>
                <w:sz w:val="26"/>
                <w:szCs w:val="26"/>
              </w:rPr>
              <w:t>тыс. руб.</w:t>
            </w:r>
          </w:p>
          <w:p w:rsidR="001C60E7" w:rsidRPr="00B2387C" w:rsidRDefault="001C60E7" w:rsidP="00D40880">
            <w:pPr>
              <w:suppressAutoHyphens/>
              <w:rPr>
                <w:bCs/>
                <w:iCs/>
                <w:sz w:val="26"/>
                <w:szCs w:val="26"/>
                <w:lang w:eastAsia="ar-SA"/>
              </w:rPr>
            </w:pPr>
            <w:r w:rsidRPr="00B2387C">
              <w:rPr>
                <w:bCs/>
                <w:iCs/>
                <w:sz w:val="26"/>
                <w:szCs w:val="26"/>
              </w:rPr>
              <w:t xml:space="preserve">Финансирование из бюджета </w:t>
            </w:r>
            <w:r w:rsidR="00133129" w:rsidRPr="00B2387C">
              <w:rPr>
                <w:sz w:val="26"/>
                <w:szCs w:val="26"/>
              </w:rPr>
              <w:t>Саянского</w:t>
            </w:r>
            <w:r w:rsidR="00E21569" w:rsidRPr="00B2387C">
              <w:rPr>
                <w:sz w:val="26"/>
                <w:szCs w:val="26"/>
              </w:rPr>
              <w:t xml:space="preserve"> </w:t>
            </w:r>
            <w:r w:rsidRPr="00B2387C">
              <w:rPr>
                <w:sz w:val="26"/>
                <w:szCs w:val="26"/>
              </w:rPr>
              <w:t>муниципального образования</w:t>
            </w:r>
            <w:r w:rsidRPr="00B2387C">
              <w:rPr>
                <w:bCs/>
                <w:iCs/>
                <w:sz w:val="26"/>
                <w:szCs w:val="26"/>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bl>
    <w:p w:rsidR="001C60E7" w:rsidRPr="00B2387C" w:rsidRDefault="001C60E7" w:rsidP="001C60E7">
      <w:pPr>
        <w:pStyle w:val="a7"/>
        <w:spacing w:before="0" w:beforeAutospacing="0" w:after="0" w:afterAutospacing="0"/>
        <w:jc w:val="both"/>
        <w:rPr>
          <w:sz w:val="26"/>
          <w:szCs w:val="26"/>
        </w:rPr>
      </w:pPr>
    </w:p>
    <w:p w:rsidR="001C60E7" w:rsidRPr="00B2387C" w:rsidRDefault="001C60E7" w:rsidP="00B2387C">
      <w:pPr>
        <w:pStyle w:val="a7"/>
        <w:spacing w:before="0" w:beforeAutospacing="0" w:after="0" w:afterAutospacing="0"/>
        <w:jc w:val="center"/>
        <w:rPr>
          <w:b/>
          <w:bCs/>
          <w:sz w:val="26"/>
          <w:szCs w:val="26"/>
        </w:rPr>
      </w:pPr>
      <w:r w:rsidRPr="00B2387C">
        <w:rPr>
          <w:b/>
          <w:bCs/>
          <w:sz w:val="26"/>
          <w:szCs w:val="26"/>
        </w:rPr>
        <w:t xml:space="preserve">2. Характеристика существующего состояния транспортной инфраструктуры </w:t>
      </w:r>
      <w:r w:rsidR="00133129" w:rsidRPr="00B2387C">
        <w:rPr>
          <w:b/>
          <w:sz w:val="26"/>
          <w:szCs w:val="26"/>
        </w:rPr>
        <w:t>Саянского</w:t>
      </w:r>
      <w:r w:rsidR="00AD6734" w:rsidRPr="00B2387C">
        <w:rPr>
          <w:b/>
          <w:sz w:val="26"/>
          <w:szCs w:val="26"/>
        </w:rPr>
        <w:t xml:space="preserve"> </w:t>
      </w:r>
      <w:r w:rsidRPr="00B2387C">
        <w:rPr>
          <w:b/>
          <w:bCs/>
          <w:sz w:val="26"/>
          <w:szCs w:val="26"/>
        </w:rPr>
        <w:t>муниципального образования</w:t>
      </w:r>
    </w:p>
    <w:p w:rsidR="001C60E7" w:rsidRPr="00B2387C" w:rsidRDefault="001C60E7" w:rsidP="00B2387C">
      <w:pPr>
        <w:pStyle w:val="a7"/>
        <w:spacing w:before="0" w:beforeAutospacing="0" w:after="0" w:afterAutospacing="0"/>
        <w:jc w:val="center"/>
        <w:rPr>
          <w:b/>
          <w:bCs/>
          <w:sz w:val="26"/>
          <w:szCs w:val="26"/>
        </w:rPr>
      </w:pPr>
    </w:p>
    <w:p w:rsidR="001C60E7" w:rsidRDefault="001C60E7" w:rsidP="00B2387C">
      <w:pPr>
        <w:pStyle w:val="a7"/>
        <w:spacing w:before="0" w:beforeAutospacing="0" w:after="0" w:afterAutospacing="0"/>
        <w:jc w:val="center"/>
        <w:rPr>
          <w:b/>
          <w:bCs/>
          <w:sz w:val="26"/>
          <w:szCs w:val="26"/>
        </w:rPr>
      </w:pPr>
      <w:r w:rsidRPr="00B2387C">
        <w:rPr>
          <w:b/>
          <w:bCs/>
          <w:sz w:val="26"/>
          <w:szCs w:val="26"/>
        </w:rPr>
        <w:t>2.1. Общие сведения</w:t>
      </w:r>
    </w:p>
    <w:p w:rsidR="00B2387C" w:rsidRPr="00B2387C" w:rsidRDefault="00B2387C" w:rsidP="00B2387C">
      <w:pPr>
        <w:pStyle w:val="a7"/>
        <w:spacing w:before="0" w:beforeAutospacing="0" w:after="0" w:afterAutospacing="0"/>
        <w:jc w:val="center"/>
        <w:rPr>
          <w:b/>
          <w:bCs/>
          <w:sz w:val="26"/>
          <w:szCs w:val="26"/>
        </w:rPr>
      </w:pPr>
    </w:p>
    <w:p w:rsidR="00133129" w:rsidRPr="00B2387C" w:rsidRDefault="00133129" w:rsidP="00B2387C">
      <w:pPr>
        <w:ind w:right="2" w:firstLine="567"/>
        <w:jc w:val="both"/>
        <w:rPr>
          <w:color w:val="000000"/>
          <w:sz w:val="26"/>
          <w:szCs w:val="26"/>
        </w:rPr>
      </w:pPr>
      <w:r w:rsidRPr="00B2387C">
        <w:rPr>
          <w:sz w:val="26"/>
          <w:szCs w:val="26"/>
        </w:rPr>
        <w:t>Саянское</w:t>
      </w:r>
      <w:r w:rsidRPr="00B2387C">
        <w:rPr>
          <w:color w:val="000000"/>
          <w:sz w:val="26"/>
          <w:szCs w:val="26"/>
        </w:rPr>
        <w:t xml:space="preserve"> муниципальное образование наделено статусом сельского поселения Законом Иркутской области от 16.12.2004 № 95-оз «О статусе и границах муниципальных образований Черемховского района Иркутской области».</w:t>
      </w:r>
    </w:p>
    <w:p w:rsidR="00133129" w:rsidRPr="00B2387C" w:rsidRDefault="00133129" w:rsidP="00B2387C">
      <w:pPr>
        <w:ind w:firstLine="567"/>
        <w:jc w:val="both"/>
        <w:rPr>
          <w:sz w:val="26"/>
          <w:szCs w:val="26"/>
        </w:rPr>
      </w:pPr>
      <w:r w:rsidRPr="00B2387C">
        <w:rPr>
          <w:sz w:val="26"/>
          <w:szCs w:val="26"/>
        </w:rPr>
        <w:t>Саянское</w:t>
      </w:r>
      <w:r w:rsidRPr="00B2387C">
        <w:rPr>
          <w:color w:val="000000"/>
          <w:sz w:val="26"/>
          <w:szCs w:val="26"/>
        </w:rPr>
        <w:t xml:space="preserve"> муниципальное образование</w:t>
      </w:r>
      <w:r w:rsidRPr="00B2387C">
        <w:rPr>
          <w:sz w:val="26"/>
          <w:szCs w:val="26"/>
        </w:rPr>
        <w:t xml:space="preserve"> расположено в северной части Черемховского района Иркутской области, включает в себя 5 населенных пунктов: с. Саянское, </w:t>
      </w:r>
      <w:r w:rsidR="00B2387C">
        <w:rPr>
          <w:sz w:val="26"/>
          <w:szCs w:val="26"/>
        </w:rPr>
        <w:br/>
      </w:r>
      <w:r w:rsidRPr="00B2387C">
        <w:rPr>
          <w:sz w:val="26"/>
          <w:szCs w:val="26"/>
        </w:rPr>
        <w:t xml:space="preserve">д. Красный Брод, д. </w:t>
      </w:r>
      <w:proofErr w:type="spellStart"/>
      <w:r w:rsidRPr="00B2387C">
        <w:rPr>
          <w:sz w:val="26"/>
          <w:szCs w:val="26"/>
        </w:rPr>
        <w:t>Хандагай</w:t>
      </w:r>
      <w:proofErr w:type="spellEnd"/>
      <w:r w:rsidRPr="00B2387C">
        <w:rPr>
          <w:sz w:val="26"/>
          <w:szCs w:val="26"/>
        </w:rPr>
        <w:t xml:space="preserve">, д. </w:t>
      </w:r>
      <w:proofErr w:type="spellStart"/>
      <w:r w:rsidRPr="00B2387C">
        <w:rPr>
          <w:sz w:val="26"/>
          <w:szCs w:val="26"/>
        </w:rPr>
        <w:t>Жалгай</w:t>
      </w:r>
      <w:proofErr w:type="spellEnd"/>
      <w:r w:rsidRPr="00B2387C">
        <w:rPr>
          <w:sz w:val="26"/>
          <w:szCs w:val="26"/>
        </w:rPr>
        <w:t xml:space="preserve">, уч. </w:t>
      </w:r>
      <w:proofErr w:type="spellStart"/>
      <w:r w:rsidRPr="00B2387C">
        <w:rPr>
          <w:sz w:val="26"/>
          <w:szCs w:val="26"/>
        </w:rPr>
        <w:t>Индон</w:t>
      </w:r>
      <w:proofErr w:type="spellEnd"/>
      <w:r w:rsidRPr="00B2387C">
        <w:rPr>
          <w:sz w:val="26"/>
          <w:szCs w:val="26"/>
        </w:rPr>
        <w:t>.</w:t>
      </w:r>
    </w:p>
    <w:p w:rsidR="00133129" w:rsidRPr="00B2387C" w:rsidRDefault="00133129" w:rsidP="00B2387C">
      <w:pPr>
        <w:ind w:firstLine="567"/>
        <w:jc w:val="both"/>
        <w:rPr>
          <w:sz w:val="26"/>
          <w:szCs w:val="26"/>
        </w:rPr>
      </w:pPr>
      <w:r w:rsidRPr="00B2387C">
        <w:rPr>
          <w:sz w:val="26"/>
          <w:szCs w:val="26"/>
        </w:rPr>
        <w:t xml:space="preserve">На юго-востоке Саянское сельское поселение граничит с </w:t>
      </w:r>
      <w:proofErr w:type="spellStart"/>
      <w:r w:rsidRPr="00B2387C">
        <w:rPr>
          <w:sz w:val="26"/>
          <w:szCs w:val="26"/>
        </w:rPr>
        <w:t>Голуметским</w:t>
      </w:r>
      <w:proofErr w:type="spellEnd"/>
      <w:r w:rsidRPr="00B2387C">
        <w:rPr>
          <w:sz w:val="26"/>
          <w:szCs w:val="26"/>
        </w:rPr>
        <w:t xml:space="preserve">, на юге – </w:t>
      </w:r>
      <w:r w:rsidR="00B2387C">
        <w:rPr>
          <w:sz w:val="26"/>
          <w:szCs w:val="26"/>
        </w:rPr>
        <w:br/>
      </w:r>
      <w:r w:rsidRPr="00B2387C">
        <w:rPr>
          <w:sz w:val="26"/>
          <w:szCs w:val="26"/>
        </w:rPr>
        <w:t xml:space="preserve">с </w:t>
      </w:r>
      <w:proofErr w:type="spellStart"/>
      <w:r w:rsidRPr="00B2387C">
        <w:rPr>
          <w:sz w:val="26"/>
          <w:szCs w:val="26"/>
        </w:rPr>
        <w:t>Онотским</w:t>
      </w:r>
      <w:proofErr w:type="spellEnd"/>
      <w:r w:rsidRPr="00B2387C">
        <w:rPr>
          <w:sz w:val="26"/>
          <w:szCs w:val="26"/>
        </w:rPr>
        <w:t xml:space="preserve">, на </w:t>
      </w:r>
      <w:proofErr w:type="spellStart"/>
      <w:r w:rsidRPr="00B2387C">
        <w:rPr>
          <w:sz w:val="26"/>
          <w:szCs w:val="26"/>
        </w:rPr>
        <w:t>юго</w:t>
      </w:r>
      <w:proofErr w:type="spellEnd"/>
      <w:r w:rsidRPr="00B2387C">
        <w:rPr>
          <w:sz w:val="26"/>
          <w:szCs w:val="26"/>
        </w:rPr>
        <w:t xml:space="preserve"> – западе – с </w:t>
      </w:r>
      <w:proofErr w:type="spellStart"/>
      <w:r w:rsidRPr="00B2387C">
        <w:rPr>
          <w:sz w:val="26"/>
          <w:szCs w:val="26"/>
        </w:rPr>
        <w:t>Новостроивским</w:t>
      </w:r>
      <w:proofErr w:type="spellEnd"/>
      <w:r w:rsidRPr="00B2387C">
        <w:rPr>
          <w:sz w:val="26"/>
          <w:szCs w:val="26"/>
        </w:rPr>
        <w:t xml:space="preserve"> сельскими поселениями, на западе – </w:t>
      </w:r>
      <w:r w:rsidR="00B2387C">
        <w:rPr>
          <w:sz w:val="26"/>
          <w:szCs w:val="26"/>
        </w:rPr>
        <w:br/>
      </w:r>
      <w:r w:rsidRPr="00B2387C">
        <w:rPr>
          <w:sz w:val="26"/>
          <w:szCs w:val="26"/>
        </w:rPr>
        <w:t xml:space="preserve">с </w:t>
      </w:r>
      <w:proofErr w:type="spellStart"/>
      <w:r w:rsidRPr="00B2387C">
        <w:rPr>
          <w:sz w:val="26"/>
          <w:szCs w:val="26"/>
        </w:rPr>
        <w:t>Заларинским</w:t>
      </w:r>
      <w:proofErr w:type="spellEnd"/>
      <w:r w:rsidRPr="00B2387C">
        <w:rPr>
          <w:sz w:val="26"/>
          <w:szCs w:val="26"/>
        </w:rPr>
        <w:t xml:space="preserve"> районом, на севере – с </w:t>
      </w:r>
      <w:proofErr w:type="spellStart"/>
      <w:r w:rsidRPr="00B2387C">
        <w:rPr>
          <w:sz w:val="26"/>
          <w:szCs w:val="26"/>
        </w:rPr>
        <w:t>Аларским</w:t>
      </w:r>
      <w:proofErr w:type="spellEnd"/>
      <w:r w:rsidRPr="00B2387C">
        <w:rPr>
          <w:sz w:val="26"/>
          <w:szCs w:val="26"/>
        </w:rPr>
        <w:t xml:space="preserve"> районом </w:t>
      </w:r>
      <w:proofErr w:type="spellStart"/>
      <w:r w:rsidRPr="00B2387C">
        <w:rPr>
          <w:sz w:val="26"/>
          <w:szCs w:val="26"/>
        </w:rPr>
        <w:t>Усть</w:t>
      </w:r>
      <w:proofErr w:type="spellEnd"/>
      <w:r w:rsidRPr="00B2387C">
        <w:rPr>
          <w:sz w:val="26"/>
          <w:szCs w:val="26"/>
        </w:rPr>
        <w:t xml:space="preserve"> – Ордынского Бурятского округа.</w:t>
      </w:r>
    </w:p>
    <w:p w:rsidR="00133129" w:rsidRPr="00B2387C" w:rsidRDefault="00133129" w:rsidP="00B2387C">
      <w:pPr>
        <w:ind w:firstLine="567"/>
        <w:jc w:val="both"/>
        <w:rPr>
          <w:sz w:val="26"/>
          <w:szCs w:val="26"/>
        </w:rPr>
      </w:pPr>
      <w:r w:rsidRPr="00B2387C">
        <w:rPr>
          <w:sz w:val="26"/>
          <w:szCs w:val="26"/>
        </w:rPr>
        <w:t xml:space="preserve">Территорию поселения пересекают дороги местного значения, до районного центра г. Черемхово – 1 час 40 минут поездки на автомобиле, до областного центра </w:t>
      </w:r>
    </w:p>
    <w:p w:rsidR="00133129" w:rsidRPr="00B2387C" w:rsidRDefault="00133129" w:rsidP="00B2387C">
      <w:pPr>
        <w:ind w:firstLine="567"/>
        <w:jc w:val="both"/>
        <w:rPr>
          <w:sz w:val="26"/>
          <w:szCs w:val="26"/>
        </w:rPr>
      </w:pPr>
      <w:r w:rsidRPr="00B2387C">
        <w:rPr>
          <w:sz w:val="26"/>
          <w:szCs w:val="26"/>
        </w:rPr>
        <w:t xml:space="preserve">г. Иркутск расстояние преодолевается за 4 часа. </w:t>
      </w:r>
    </w:p>
    <w:p w:rsidR="00133129" w:rsidRPr="00B2387C" w:rsidRDefault="001C60E7" w:rsidP="00B2387C">
      <w:pPr>
        <w:ind w:firstLine="567"/>
        <w:jc w:val="both"/>
        <w:rPr>
          <w:color w:val="000000"/>
          <w:sz w:val="26"/>
          <w:szCs w:val="26"/>
        </w:rPr>
      </w:pPr>
      <w:r w:rsidRPr="00B2387C">
        <w:rPr>
          <w:sz w:val="26"/>
          <w:szCs w:val="26"/>
        </w:rPr>
        <w:t xml:space="preserve">Общая площадь </w:t>
      </w:r>
      <w:r w:rsidR="00133129" w:rsidRPr="00B2387C">
        <w:rPr>
          <w:sz w:val="26"/>
          <w:szCs w:val="26"/>
        </w:rPr>
        <w:t>Саянского</w:t>
      </w:r>
      <w:r w:rsidRPr="00B2387C">
        <w:rPr>
          <w:sz w:val="26"/>
          <w:szCs w:val="26"/>
        </w:rPr>
        <w:t xml:space="preserve"> МО – </w:t>
      </w:r>
      <w:r w:rsidR="00133129" w:rsidRPr="00B2387C">
        <w:rPr>
          <w:sz w:val="26"/>
          <w:szCs w:val="26"/>
        </w:rPr>
        <w:t>48 813,65 га – это 6 место по району</w:t>
      </w:r>
      <w:r w:rsidR="00AD6734" w:rsidRPr="00B2387C">
        <w:rPr>
          <w:sz w:val="26"/>
          <w:szCs w:val="26"/>
        </w:rPr>
        <w:t xml:space="preserve">. </w:t>
      </w:r>
      <w:r w:rsidR="00133129" w:rsidRPr="00B2387C">
        <w:rPr>
          <w:color w:val="000000"/>
          <w:sz w:val="26"/>
          <w:szCs w:val="26"/>
        </w:rPr>
        <w:t xml:space="preserve">На 01.01.2016 численность населения </w:t>
      </w:r>
      <w:r w:rsidR="00133129" w:rsidRPr="00B2387C">
        <w:rPr>
          <w:sz w:val="26"/>
          <w:szCs w:val="26"/>
        </w:rPr>
        <w:t>Саянского</w:t>
      </w:r>
      <w:r w:rsidR="00133129" w:rsidRPr="00B2387C">
        <w:rPr>
          <w:color w:val="000000"/>
          <w:sz w:val="26"/>
          <w:szCs w:val="26"/>
        </w:rPr>
        <w:t xml:space="preserve"> муниципального образования составляет 1328 человек.</w:t>
      </w:r>
    </w:p>
    <w:p w:rsidR="001C60E7" w:rsidRPr="00B2387C" w:rsidRDefault="001C60E7" w:rsidP="00B2387C">
      <w:pPr>
        <w:pStyle w:val="a7"/>
        <w:spacing w:before="0" w:beforeAutospacing="0" w:after="0" w:afterAutospacing="0"/>
        <w:ind w:firstLine="567"/>
        <w:jc w:val="both"/>
        <w:rPr>
          <w:sz w:val="26"/>
          <w:szCs w:val="26"/>
        </w:rPr>
      </w:pPr>
      <w:r w:rsidRPr="00B2387C">
        <w:rPr>
          <w:sz w:val="26"/>
          <w:szCs w:val="26"/>
        </w:rPr>
        <w:t xml:space="preserve">Численность населения </w:t>
      </w:r>
      <w:r w:rsidR="00133129" w:rsidRPr="00B2387C">
        <w:rPr>
          <w:sz w:val="26"/>
          <w:szCs w:val="26"/>
        </w:rPr>
        <w:t>Саянского</w:t>
      </w:r>
      <w:r w:rsidRPr="00B2387C">
        <w:rPr>
          <w:sz w:val="26"/>
          <w:szCs w:val="26"/>
        </w:rPr>
        <w:t xml:space="preserve"> муниципального образования (по состоянию на 01.01.2016 г.) составляет </w:t>
      </w:r>
      <w:r w:rsidR="00133129" w:rsidRPr="00B2387C">
        <w:rPr>
          <w:sz w:val="26"/>
          <w:szCs w:val="26"/>
        </w:rPr>
        <w:t>1328 человек</w:t>
      </w:r>
      <w:r w:rsidRPr="00B2387C">
        <w:rPr>
          <w:sz w:val="26"/>
          <w:szCs w:val="26"/>
        </w:rPr>
        <w:t xml:space="preserve"> с тенденцией роста.</w:t>
      </w:r>
    </w:p>
    <w:p w:rsidR="004F1231" w:rsidRPr="00B2387C" w:rsidRDefault="001C60E7" w:rsidP="00B2387C">
      <w:pPr>
        <w:ind w:firstLine="567"/>
        <w:jc w:val="both"/>
        <w:rPr>
          <w:sz w:val="26"/>
          <w:szCs w:val="26"/>
        </w:rPr>
      </w:pPr>
      <w:r w:rsidRPr="00B2387C">
        <w:rPr>
          <w:b/>
          <w:sz w:val="26"/>
          <w:szCs w:val="26"/>
        </w:rPr>
        <w:t>Транспортная инфраструктура.</w:t>
      </w:r>
      <w:r w:rsidR="00AD6734" w:rsidRPr="00B2387C">
        <w:rPr>
          <w:b/>
          <w:sz w:val="26"/>
          <w:szCs w:val="26"/>
        </w:rPr>
        <w:t xml:space="preserve"> </w:t>
      </w:r>
      <w:r w:rsidR="004F1231" w:rsidRPr="00B2387C">
        <w:rPr>
          <w:sz w:val="26"/>
          <w:szCs w:val="26"/>
        </w:rPr>
        <w:t>Внешние связи Саянского</w:t>
      </w:r>
      <w:r w:rsidR="00AD6734" w:rsidRPr="00B2387C">
        <w:rPr>
          <w:sz w:val="26"/>
          <w:szCs w:val="26"/>
        </w:rPr>
        <w:t xml:space="preserve"> </w:t>
      </w:r>
      <w:r w:rsidR="004F1231" w:rsidRPr="00B2387C">
        <w:rPr>
          <w:color w:val="242424"/>
          <w:sz w:val="26"/>
          <w:szCs w:val="26"/>
        </w:rPr>
        <w:t>муниципального образования</w:t>
      </w:r>
      <w:r w:rsidR="004F1231" w:rsidRPr="00B2387C">
        <w:rPr>
          <w:sz w:val="26"/>
          <w:szCs w:val="26"/>
        </w:rPr>
        <w:t xml:space="preserve"> поддерживаются транспортной сетью автомобильных дорог общего пользования местного значения.</w:t>
      </w:r>
      <w:r w:rsidR="00AD6734" w:rsidRPr="00B2387C">
        <w:rPr>
          <w:sz w:val="26"/>
          <w:szCs w:val="26"/>
        </w:rPr>
        <w:t xml:space="preserve"> </w:t>
      </w:r>
      <w:r w:rsidR="004F1231" w:rsidRPr="00B2387C">
        <w:rPr>
          <w:sz w:val="26"/>
          <w:szCs w:val="26"/>
        </w:rPr>
        <w:t>Западнее Саянского МО проходит автодорога федерального значения М-53 «Байкал». Выход на неё осуществляется по автодороге местного значения «Голуметь</w:t>
      </w:r>
      <w:r w:rsidR="00515D60" w:rsidRPr="00B2387C">
        <w:rPr>
          <w:sz w:val="26"/>
          <w:szCs w:val="26"/>
        </w:rPr>
        <w:t xml:space="preserve"> </w:t>
      </w:r>
      <w:r w:rsidR="004F1231" w:rsidRPr="00B2387C">
        <w:rPr>
          <w:sz w:val="26"/>
          <w:szCs w:val="26"/>
        </w:rPr>
        <w:t>-</w:t>
      </w:r>
      <w:r w:rsidR="00515D60" w:rsidRPr="00B2387C">
        <w:rPr>
          <w:sz w:val="26"/>
          <w:szCs w:val="26"/>
        </w:rPr>
        <w:t xml:space="preserve"> </w:t>
      </w:r>
      <w:proofErr w:type="spellStart"/>
      <w:r w:rsidR="004F1231" w:rsidRPr="00B2387C">
        <w:rPr>
          <w:sz w:val="26"/>
          <w:szCs w:val="26"/>
        </w:rPr>
        <w:t>Хандагай</w:t>
      </w:r>
      <w:proofErr w:type="spellEnd"/>
      <w:r w:rsidR="004F1231" w:rsidRPr="00B2387C">
        <w:rPr>
          <w:sz w:val="26"/>
          <w:szCs w:val="26"/>
        </w:rPr>
        <w:t>», затем по «Черемхово</w:t>
      </w:r>
      <w:r w:rsidR="00515D60" w:rsidRPr="00B2387C">
        <w:rPr>
          <w:sz w:val="26"/>
          <w:szCs w:val="26"/>
        </w:rPr>
        <w:t xml:space="preserve"> –</w:t>
      </w:r>
      <w:r w:rsidR="004F1231" w:rsidRPr="00B2387C">
        <w:rPr>
          <w:sz w:val="26"/>
          <w:szCs w:val="26"/>
        </w:rPr>
        <w:t>Голуметь</w:t>
      </w:r>
      <w:r w:rsidR="00515D60" w:rsidRPr="00B2387C">
        <w:rPr>
          <w:sz w:val="26"/>
          <w:szCs w:val="26"/>
        </w:rPr>
        <w:t xml:space="preserve"> </w:t>
      </w:r>
      <w:r w:rsidR="004F1231" w:rsidRPr="00B2387C">
        <w:rPr>
          <w:sz w:val="26"/>
          <w:szCs w:val="26"/>
        </w:rPr>
        <w:t>-</w:t>
      </w:r>
      <w:r w:rsidR="00515D60" w:rsidRPr="00B2387C">
        <w:rPr>
          <w:sz w:val="26"/>
          <w:szCs w:val="26"/>
        </w:rPr>
        <w:t xml:space="preserve"> </w:t>
      </w:r>
      <w:proofErr w:type="spellStart"/>
      <w:r w:rsidR="004F1231" w:rsidRPr="00B2387C">
        <w:rPr>
          <w:sz w:val="26"/>
          <w:szCs w:val="26"/>
        </w:rPr>
        <w:t>Онот</w:t>
      </w:r>
      <w:proofErr w:type="spellEnd"/>
      <w:r w:rsidR="004F1231" w:rsidRPr="00B2387C">
        <w:rPr>
          <w:sz w:val="26"/>
          <w:szCs w:val="26"/>
        </w:rPr>
        <w:t>». Данная автодорога обеспечивает населенные пункты связью с сетью автомобильных дорог общего пользования.</w:t>
      </w:r>
    </w:p>
    <w:p w:rsidR="004F1231" w:rsidRPr="00B2387C" w:rsidRDefault="004F1231" w:rsidP="00B2387C">
      <w:pPr>
        <w:ind w:firstLine="567"/>
        <w:jc w:val="both"/>
        <w:rPr>
          <w:sz w:val="26"/>
          <w:szCs w:val="26"/>
        </w:rPr>
      </w:pPr>
      <w:r w:rsidRPr="00B2387C">
        <w:rPr>
          <w:sz w:val="26"/>
          <w:szCs w:val="26"/>
        </w:rPr>
        <w:t>Транспортное обслуживание населения Саянского пассажирским автомобильным транспортом осуществляется по маршруту Черемхово</w:t>
      </w:r>
      <w:r w:rsidR="00515D60" w:rsidRPr="00B2387C">
        <w:rPr>
          <w:sz w:val="26"/>
          <w:szCs w:val="26"/>
        </w:rPr>
        <w:t xml:space="preserve"> </w:t>
      </w:r>
      <w:r w:rsidRPr="00B2387C">
        <w:rPr>
          <w:sz w:val="26"/>
          <w:szCs w:val="26"/>
        </w:rPr>
        <w:t>-</w:t>
      </w:r>
      <w:r w:rsidR="00515D60" w:rsidRPr="00B2387C">
        <w:rPr>
          <w:sz w:val="26"/>
          <w:szCs w:val="26"/>
        </w:rPr>
        <w:t xml:space="preserve"> </w:t>
      </w:r>
      <w:proofErr w:type="spellStart"/>
      <w:r w:rsidRPr="00B2387C">
        <w:rPr>
          <w:sz w:val="26"/>
          <w:szCs w:val="26"/>
        </w:rPr>
        <w:t>Хандагай</w:t>
      </w:r>
      <w:proofErr w:type="spellEnd"/>
      <w:r w:rsidRPr="00B2387C">
        <w:rPr>
          <w:sz w:val="26"/>
          <w:szCs w:val="26"/>
        </w:rPr>
        <w:t>, Черемхово</w:t>
      </w:r>
      <w:r w:rsidR="00515D60" w:rsidRPr="00B2387C">
        <w:rPr>
          <w:sz w:val="26"/>
          <w:szCs w:val="26"/>
        </w:rPr>
        <w:t xml:space="preserve"> </w:t>
      </w:r>
      <w:r w:rsidRPr="00B2387C">
        <w:rPr>
          <w:sz w:val="26"/>
          <w:szCs w:val="26"/>
        </w:rPr>
        <w:t>-</w:t>
      </w:r>
      <w:r w:rsidR="00515D60" w:rsidRPr="00B2387C">
        <w:rPr>
          <w:sz w:val="26"/>
          <w:szCs w:val="26"/>
        </w:rPr>
        <w:t xml:space="preserve"> </w:t>
      </w:r>
      <w:proofErr w:type="spellStart"/>
      <w:r w:rsidRPr="00B2387C">
        <w:rPr>
          <w:sz w:val="26"/>
          <w:szCs w:val="26"/>
        </w:rPr>
        <w:t>Жалгай</w:t>
      </w:r>
      <w:proofErr w:type="spellEnd"/>
      <w:r w:rsidRPr="00B2387C">
        <w:rPr>
          <w:sz w:val="26"/>
          <w:szCs w:val="26"/>
        </w:rPr>
        <w:t>.</w:t>
      </w:r>
    </w:p>
    <w:p w:rsidR="004F1231" w:rsidRPr="00B2387C" w:rsidRDefault="004F1231" w:rsidP="00B2387C">
      <w:pPr>
        <w:ind w:firstLine="567"/>
        <w:jc w:val="both"/>
        <w:rPr>
          <w:sz w:val="26"/>
          <w:szCs w:val="26"/>
        </w:rPr>
      </w:pPr>
      <w:r w:rsidRPr="00B2387C">
        <w:rPr>
          <w:sz w:val="26"/>
          <w:szCs w:val="26"/>
        </w:rPr>
        <w:t xml:space="preserve">Расстояние от </w:t>
      </w:r>
      <w:r w:rsidR="00515D60" w:rsidRPr="00B2387C">
        <w:rPr>
          <w:sz w:val="26"/>
          <w:szCs w:val="26"/>
        </w:rPr>
        <w:t xml:space="preserve"> </w:t>
      </w:r>
      <w:r w:rsidRPr="00B2387C">
        <w:rPr>
          <w:sz w:val="26"/>
          <w:szCs w:val="26"/>
        </w:rPr>
        <w:t xml:space="preserve">с. Саянское до административного центра района г. Черемхово по автодороге – 90 км, расстояние от г. Черемхово до областного центра </w:t>
      </w:r>
      <w:r w:rsidR="008F59EB" w:rsidRPr="00B2387C">
        <w:rPr>
          <w:sz w:val="26"/>
          <w:szCs w:val="26"/>
        </w:rPr>
        <w:br/>
      </w:r>
      <w:r w:rsidRPr="00B2387C">
        <w:rPr>
          <w:sz w:val="26"/>
          <w:szCs w:val="26"/>
        </w:rPr>
        <w:t>г. Иркутск – 224 км.</w:t>
      </w:r>
    </w:p>
    <w:p w:rsidR="004F1231" w:rsidRPr="00B2387C" w:rsidRDefault="004F1231" w:rsidP="00B2387C">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Одной из основных проблем автодорожной сети Саянского</w:t>
      </w:r>
      <w:r w:rsidR="00AD6734" w:rsidRPr="00B2387C">
        <w:rPr>
          <w:rFonts w:ascii="Times New Roman" w:hAnsi="Times New Roman" w:cs="Times New Roman"/>
          <w:sz w:val="26"/>
          <w:szCs w:val="26"/>
        </w:rPr>
        <w:t xml:space="preserve">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является то, что автомобильные дороги общего пользования местного значения не соответствует техническим нормативам.</w:t>
      </w:r>
    </w:p>
    <w:p w:rsidR="004F1231" w:rsidRPr="00B2387C" w:rsidRDefault="004F1231" w:rsidP="00B2387C">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Сооружения и сообщения речного и воздушного транспорта в Саянском</w:t>
      </w:r>
      <w:r w:rsidR="00AD6734" w:rsidRPr="00B2387C">
        <w:rPr>
          <w:rFonts w:ascii="Times New Roman" w:hAnsi="Times New Roman" w:cs="Times New Roman"/>
          <w:sz w:val="26"/>
          <w:szCs w:val="26"/>
        </w:rPr>
        <w:t xml:space="preserve"> </w:t>
      </w:r>
      <w:r w:rsidRPr="00B2387C">
        <w:rPr>
          <w:rFonts w:ascii="Times New Roman" w:hAnsi="Times New Roman" w:cs="Times New Roman"/>
          <w:color w:val="000000" w:themeColor="text1"/>
          <w:sz w:val="26"/>
          <w:szCs w:val="26"/>
        </w:rPr>
        <w:t xml:space="preserve">муниципальном образовании </w:t>
      </w:r>
      <w:r w:rsidRPr="00B2387C">
        <w:rPr>
          <w:rFonts w:ascii="Times New Roman" w:hAnsi="Times New Roman" w:cs="Times New Roman"/>
          <w:sz w:val="26"/>
          <w:szCs w:val="26"/>
        </w:rPr>
        <w:t>отсутствуют.</w:t>
      </w:r>
    </w:p>
    <w:p w:rsidR="001C60E7" w:rsidRPr="00B2387C" w:rsidRDefault="001C60E7" w:rsidP="00B2387C">
      <w:pPr>
        <w:ind w:firstLine="567"/>
        <w:jc w:val="both"/>
        <w:rPr>
          <w:sz w:val="26"/>
          <w:szCs w:val="26"/>
        </w:rPr>
      </w:pPr>
      <w:r w:rsidRPr="00B2387C">
        <w:rPr>
          <w:b/>
          <w:sz w:val="26"/>
          <w:szCs w:val="26"/>
        </w:rPr>
        <w:t>Социально значимые объекты.</w:t>
      </w:r>
      <w:r w:rsidRPr="00B2387C">
        <w:rPr>
          <w:sz w:val="26"/>
          <w:szCs w:val="26"/>
        </w:rPr>
        <w:t xml:space="preserve"> На территории </w:t>
      </w:r>
      <w:r w:rsidR="004F1231" w:rsidRPr="00B2387C">
        <w:rPr>
          <w:sz w:val="26"/>
          <w:szCs w:val="26"/>
        </w:rPr>
        <w:t>Саянского</w:t>
      </w:r>
      <w:r w:rsidRPr="00B2387C">
        <w:rPr>
          <w:sz w:val="26"/>
          <w:szCs w:val="26"/>
        </w:rPr>
        <w:t xml:space="preserve"> муниципального образования имеются следующие социально значимые объекты:</w:t>
      </w:r>
    </w:p>
    <w:p w:rsidR="001C60E7" w:rsidRPr="00B2387C" w:rsidRDefault="001C60E7" w:rsidP="00B2387C">
      <w:pPr>
        <w:ind w:firstLine="567"/>
        <w:jc w:val="both"/>
        <w:rPr>
          <w:sz w:val="26"/>
          <w:szCs w:val="26"/>
        </w:rPr>
      </w:pPr>
      <w:r w:rsidRPr="00B2387C">
        <w:rPr>
          <w:sz w:val="26"/>
          <w:szCs w:val="26"/>
        </w:rPr>
        <w:t>- средняя общеобразовательная школа – 1 объект;</w:t>
      </w:r>
    </w:p>
    <w:p w:rsidR="00FA7500" w:rsidRPr="00B2387C" w:rsidRDefault="00FA7500" w:rsidP="00B2387C">
      <w:pPr>
        <w:ind w:firstLine="567"/>
        <w:jc w:val="both"/>
        <w:rPr>
          <w:sz w:val="26"/>
          <w:szCs w:val="26"/>
        </w:rPr>
      </w:pPr>
      <w:r w:rsidRPr="00B2387C">
        <w:rPr>
          <w:sz w:val="26"/>
          <w:szCs w:val="26"/>
        </w:rPr>
        <w:t xml:space="preserve">-начальная общеобразовательная школа – 2 объекта; </w:t>
      </w:r>
    </w:p>
    <w:p w:rsidR="00FA7500" w:rsidRPr="00B2387C" w:rsidRDefault="00FA7500" w:rsidP="00B2387C">
      <w:pPr>
        <w:ind w:firstLine="567"/>
        <w:jc w:val="both"/>
        <w:rPr>
          <w:sz w:val="26"/>
          <w:szCs w:val="26"/>
        </w:rPr>
      </w:pPr>
      <w:r w:rsidRPr="00B2387C">
        <w:rPr>
          <w:sz w:val="26"/>
          <w:szCs w:val="26"/>
        </w:rPr>
        <w:t>-дошкольные образовательные учреждения – 2 объекта;</w:t>
      </w:r>
    </w:p>
    <w:p w:rsidR="001C60E7" w:rsidRPr="00B2387C" w:rsidRDefault="001C60E7" w:rsidP="00B2387C">
      <w:pPr>
        <w:ind w:firstLine="567"/>
        <w:jc w:val="both"/>
        <w:rPr>
          <w:sz w:val="26"/>
          <w:szCs w:val="26"/>
        </w:rPr>
      </w:pPr>
      <w:r w:rsidRPr="00B2387C">
        <w:rPr>
          <w:sz w:val="26"/>
          <w:szCs w:val="26"/>
        </w:rPr>
        <w:t>- учреждени</w:t>
      </w:r>
      <w:r w:rsidR="004F1231" w:rsidRPr="00B2387C">
        <w:rPr>
          <w:sz w:val="26"/>
          <w:szCs w:val="26"/>
        </w:rPr>
        <w:t>я культуры – 4 объекта (клуб – 2 объекта, библиотека– 2</w:t>
      </w:r>
      <w:r w:rsidRPr="00B2387C">
        <w:rPr>
          <w:sz w:val="26"/>
          <w:szCs w:val="26"/>
        </w:rPr>
        <w:t xml:space="preserve"> объект</w:t>
      </w:r>
      <w:r w:rsidR="004F1231" w:rsidRPr="00B2387C">
        <w:rPr>
          <w:sz w:val="26"/>
          <w:szCs w:val="26"/>
        </w:rPr>
        <w:t>а</w:t>
      </w:r>
      <w:r w:rsidRPr="00B2387C">
        <w:rPr>
          <w:sz w:val="26"/>
          <w:szCs w:val="26"/>
        </w:rPr>
        <w:t>);</w:t>
      </w:r>
    </w:p>
    <w:p w:rsidR="00FA7500" w:rsidRPr="00B2387C" w:rsidRDefault="00FA7500" w:rsidP="00B2387C">
      <w:pPr>
        <w:ind w:firstLine="567"/>
        <w:jc w:val="both"/>
        <w:rPr>
          <w:sz w:val="26"/>
          <w:szCs w:val="26"/>
        </w:rPr>
      </w:pPr>
      <w:r w:rsidRPr="00B2387C">
        <w:rPr>
          <w:sz w:val="26"/>
          <w:szCs w:val="26"/>
        </w:rPr>
        <w:t>-ОПС с.</w:t>
      </w:r>
      <w:r w:rsidR="0011728C" w:rsidRPr="00B2387C">
        <w:rPr>
          <w:sz w:val="26"/>
          <w:szCs w:val="26"/>
        </w:rPr>
        <w:t xml:space="preserve"> </w:t>
      </w:r>
      <w:r w:rsidRPr="00B2387C">
        <w:rPr>
          <w:sz w:val="26"/>
          <w:szCs w:val="26"/>
        </w:rPr>
        <w:t>Саянское.</w:t>
      </w:r>
    </w:p>
    <w:p w:rsidR="001C60E7" w:rsidRPr="00B2387C" w:rsidRDefault="001C60E7" w:rsidP="00B2387C">
      <w:pPr>
        <w:ind w:firstLine="567"/>
        <w:jc w:val="both"/>
        <w:rPr>
          <w:sz w:val="26"/>
          <w:szCs w:val="26"/>
        </w:rPr>
      </w:pPr>
      <w:r w:rsidRPr="00B2387C">
        <w:rPr>
          <w:sz w:val="26"/>
          <w:szCs w:val="26"/>
        </w:rPr>
        <w:t xml:space="preserve">- </w:t>
      </w:r>
      <w:r w:rsidR="004F1231" w:rsidRPr="00B2387C">
        <w:rPr>
          <w:sz w:val="26"/>
          <w:szCs w:val="26"/>
        </w:rPr>
        <w:t>учреждения здравоохранения – 3</w:t>
      </w:r>
      <w:r w:rsidRPr="00B2387C">
        <w:rPr>
          <w:sz w:val="26"/>
          <w:szCs w:val="26"/>
        </w:rPr>
        <w:t xml:space="preserve"> объект</w:t>
      </w:r>
      <w:r w:rsidR="004F1231" w:rsidRPr="00B2387C">
        <w:rPr>
          <w:sz w:val="26"/>
          <w:szCs w:val="26"/>
        </w:rPr>
        <w:t>а</w:t>
      </w:r>
      <w:r w:rsidRPr="00B2387C">
        <w:rPr>
          <w:sz w:val="26"/>
          <w:szCs w:val="26"/>
        </w:rPr>
        <w:t xml:space="preserve"> (фельдшерско-акушерский пункт).</w:t>
      </w:r>
    </w:p>
    <w:p w:rsidR="001C60E7" w:rsidRPr="00B2387C" w:rsidRDefault="001C60E7" w:rsidP="00B2387C">
      <w:pPr>
        <w:ind w:firstLine="567"/>
        <w:jc w:val="both"/>
        <w:rPr>
          <w:sz w:val="26"/>
          <w:szCs w:val="26"/>
        </w:rPr>
      </w:pPr>
      <w:r w:rsidRPr="00B2387C">
        <w:rPr>
          <w:sz w:val="26"/>
          <w:szCs w:val="26"/>
        </w:rPr>
        <w:t>Промышленных и производственных объектов на территории поселения нет. Торговую деятельность осуществляют индивид</w:t>
      </w:r>
      <w:r w:rsidR="004F1231" w:rsidRPr="00B2387C">
        <w:rPr>
          <w:sz w:val="26"/>
          <w:szCs w:val="26"/>
        </w:rPr>
        <w:t>уальные предприниматели (всего 9</w:t>
      </w:r>
      <w:r w:rsidRPr="00B2387C">
        <w:rPr>
          <w:sz w:val="26"/>
          <w:szCs w:val="26"/>
        </w:rPr>
        <w:t xml:space="preserve"> магазинов).</w:t>
      </w:r>
    </w:p>
    <w:p w:rsidR="001C60E7" w:rsidRPr="00B2387C" w:rsidRDefault="001C60E7" w:rsidP="00B2387C">
      <w:pPr>
        <w:ind w:firstLine="567"/>
        <w:jc w:val="both"/>
        <w:rPr>
          <w:sz w:val="26"/>
          <w:szCs w:val="26"/>
        </w:rPr>
      </w:pPr>
    </w:p>
    <w:p w:rsidR="009A5623" w:rsidRPr="00B2387C" w:rsidRDefault="001C60E7" w:rsidP="00B2387C">
      <w:pPr>
        <w:pStyle w:val="a7"/>
        <w:spacing w:before="0" w:beforeAutospacing="0" w:after="0" w:afterAutospacing="0"/>
        <w:jc w:val="center"/>
        <w:rPr>
          <w:b/>
          <w:color w:val="000000" w:themeColor="text1"/>
          <w:sz w:val="26"/>
          <w:szCs w:val="26"/>
        </w:rPr>
      </w:pPr>
      <w:r w:rsidRPr="00B2387C">
        <w:rPr>
          <w:b/>
          <w:sz w:val="26"/>
          <w:szCs w:val="26"/>
        </w:rPr>
        <w:t>2.2.</w:t>
      </w:r>
      <w:r w:rsidR="009A5623" w:rsidRPr="00B2387C">
        <w:rPr>
          <w:b/>
          <w:bCs/>
          <w:color w:val="000000" w:themeColor="text1"/>
          <w:sz w:val="26"/>
          <w:szCs w:val="26"/>
        </w:rPr>
        <w:t xml:space="preserve">Прогноз транспортного спроса, изменения объемов и характера передвижения населения и перевозки грузов на территории </w:t>
      </w:r>
      <w:r w:rsidR="009A5623" w:rsidRPr="00B2387C">
        <w:rPr>
          <w:b/>
          <w:color w:val="000000" w:themeColor="text1"/>
          <w:sz w:val="26"/>
          <w:szCs w:val="26"/>
        </w:rPr>
        <w:t>муниципального образования</w:t>
      </w:r>
    </w:p>
    <w:p w:rsidR="009B3750" w:rsidRPr="00B2387C" w:rsidRDefault="009B3750" w:rsidP="00B2387C">
      <w:pPr>
        <w:pStyle w:val="a7"/>
        <w:spacing w:before="0" w:beforeAutospacing="0" w:after="0" w:afterAutospacing="0"/>
        <w:jc w:val="center"/>
        <w:rPr>
          <w:b/>
          <w:bCs/>
          <w:color w:val="000000" w:themeColor="text1"/>
          <w:sz w:val="26"/>
          <w:szCs w:val="26"/>
        </w:rPr>
      </w:pPr>
    </w:p>
    <w:p w:rsidR="009A5623" w:rsidRPr="00B2387C" w:rsidRDefault="009A5623" w:rsidP="00B2387C">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В состав Саянского</w:t>
      </w:r>
      <w:r w:rsidR="00FA7500" w:rsidRPr="00B2387C">
        <w:rPr>
          <w:rFonts w:ascii="Times New Roman" w:hAnsi="Times New Roman" w:cs="Times New Roman"/>
          <w:sz w:val="26"/>
          <w:szCs w:val="26"/>
        </w:rPr>
        <w:t xml:space="preserve"> </w:t>
      </w:r>
      <w:r w:rsidRPr="00B2387C">
        <w:rPr>
          <w:rFonts w:ascii="Times New Roman" w:hAnsi="Times New Roman" w:cs="Times New Roman"/>
          <w:color w:val="000000" w:themeColor="text1"/>
          <w:sz w:val="26"/>
          <w:szCs w:val="26"/>
        </w:rPr>
        <w:t>муниципального образования</w:t>
      </w:r>
      <w:r w:rsidRPr="00B2387C">
        <w:rPr>
          <w:rFonts w:ascii="Times New Roman" w:hAnsi="Times New Roman" w:cs="Times New Roman"/>
          <w:sz w:val="26"/>
          <w:szCs w:val="26"/>
        </w:rPr>
        <w:t xml:space="preserve"> входят 5 населенных пунктов.</w:t>
      </w:r>
    </w:p>
    <w:p w:rsidR="00DD5BC3" w:rsidRDefault="00DD5BC3" w:rsidP="00DD5BC3">
      <w:pPr>
        <w:pStyle w:val="ad"/>
        <w:ind w:firstLine="567"/>
        <w:jc w:val="right"/>
        <w:rPr>
          <w:rFonts w:ascii="Times New Roman" w:hAnsi="Times New Roman" w:cs="Times New Roman"/>
        </w:rPr>
      </w:pPr>
    </w:p>
    <w:p w:rsidR="009A5623" w:rsidRDefault="009A5623" w:rsidP="00DD5BC3">
      <w:pPr>
        <w:pStyle w:val="ad"/>
        <w:ind w:firstLine="567"/>
        <w:jc w:val="right"/>
        <w:rPr>
          <w:rFonts w:ascii="Times New Roman" w:hAnsi="Times New Roman" w:cs="Times New Roman"/>
        </w:rPr>
      </w:pPr>
      <w:r w:rsidRPr="00DD5BC3">
        <w:rPr>
          <w:rFonts w:ascii="Times New Roman" w:hAnsi="Times New Roman" w:cs="Times New Roman"/>
        </w:rPr>
        <w:t>Таблица 1. Расстояния между с. Саянское и населенными пунктами</w:t>
      </w:r>
    </w:p>
    <w:p w:rsidR="008A4804" w:rsidRPr="00DD5BC3" w:rsidRDefault="008A4804" w:rsidP="00DD5BC3">
      <w:pPr>
        <w:pStyle w:val="ad"/>
        <w:ind w:firstLine="567"/>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9A5623" w:rsidRPr="00B2387C" w:rsidTr="00DD5BC3">
        <w:trPr>
          <w:trHeight w:val="103"/>
        </w:trPr>
        <w:tc>
          <w:tcPr>
            <w:tcW w:w="4111" w:type="dxa"/>
            <w:tcBorders>
              <w:top w:val="single" w:sz="4" w:space="0" w:color="auto"/>
              <w:left w:val="single" w:sz="4" w:space="0" w:color="auto"/>
              <w:bottom w:val="single" w:sz="4" w:space="0" w:color="auto"/>
              <w:right w:val="single" w:sz="4" w:space="0" w:color="auto"/>
            </w:tcBorders>
            <w:vAlign w:val="center"/>
            <w:hideMark/>
          </w:tcPr>
          <w:p w:rsidR="009A5623" w:rsidRPr="00B2387C" w:rsidRDefault="009A5623" w:rsidP="00E21569">
            <w:pPr>
              <w:pStyle w:val="ad"/>
              <w:jc w:val="center"/>
              <w:rPr>
                <w:rFonts w:ascii="Times New Roman" w:hAnsi="Times New Roman" w:cs="Times New Roman"/>
                <w:sz w:val="24"/>
                <w:szCs w:val="24"/>
              </w:rPr>
            </w:pPr>
            <w:r w:rsidRPr="00B2387C">
              <w:rPr>
                <w:rFonts w:ascii="Times New Roman" w:hAnsi="Times New Roman" w:cs="Times New Roman"/>
                <w:spacing w:val="-3"/>
                <w:sz w:val="24"/>
                <w:szCs w:val="24"/>
              </w:rPr>
              <w:t>Населенные пункты</w:t>
            </w:r>
          </w:p>
        </w:tc>
        <w:tc>
          <w:tcPr>
            <w:tcW w:w="6095" w:type="dxa"/>
            <w:tcBorders>
              <w:top w:val="single" w:sz="4" w:space="0" w:color="auto"/>
              <w:left w:val="single" w:sz="4" w:space="0" w:color="auto"/>
              <w:bottom w:val="single" w:sz="4" w:space="0" w:color="auto"/>
              <w:right w:val="single" w:sz="4" w:space="0" w:color="auto"/>
            </w:tcBorders>
            <w:vAlign w:val="center"/>
            <w:hideMark/>
          </w:tcPr>
          <w:p w:rsidR="009A5623" w:rsidRPr="00B2387C" w:rsidRDefault="009A5623" w:rsidP="00E21569">
            <w:pPr>
              <w:pStyle w:val="ad"/>
              <w:jc w:val="center"/>
              <w:rPr>
                <w:rFonts w:ascii="Times New Roman" w:hAnsi="Times New Roman" w:cs="Times New Roman"/>
                <w:sz w:val="24"/>
                <w:szCs w:val="24"/>
              </w:rPr>
            </w:pPr>
            <w:r w:rsidRPr="00B2387C">
              <w:rPr>
                <w:rFonts w:ascii="Times New Roman" w:hAnsi="Times New Roman" w:cs="Times New Roman"/>
                <w:spacing w:val="2"/>
                <w:sz w:val="24"/>
                <w:szCs w:val="24"/>
              </w:rPr>
              <w:t xml:space="preserve">Расстояние до </w:t>
            </w:r>
            <w:r w:rsidRPr="00B2387C">
              <w:rPr>
                <w:rFonts w:ascii="Times New Roman" w:hAnsi="Times New Roman" w:cs="Times New Roman"/>
                <w:sz w:val="24"/>
                <w:szCs w:val="24"/>
              </w:rPr>
              <w:t>села Саянское,</w:t>
            </w:r>
            <w:r w:rsidRPr="00B2387C">
              <w:rPr>
                <w:rFonts w:ascii="Times New Roman" w:hAnsi="Times New Roman" w:cs="Times New Roman"/>
                <w:spacing w:val="-1"/>
                <w:sz w:val="24"/>
                <w:szCs w:val="24"/>
              </w:rPr>
              <w:t xml:space="preserve"> км</w:t>
            </w:r>
          </w:p>
        </w:tc>
      </w:tr>
      <w:tr w:rsidR="009A5623" w:rsidRPr="00B2387C" w:rsidTr="00DD5BC3">
        <w:tc>
          <w:tcPr>
            <w:tcW w:w="4111" w:type="dxa"/>
            <w:tcBorders>
              <w:top w:val="single" w:sz="4" w:space="0" w:color="auto"/>
              <w:left w:val="single" w:sz="4" w:space="0" w:color="auto"/>
              <w:bottom w:val="single" w:sz="4" w:space="0" w:color="auto"/>
              <w:right w:val="single" w:sz="4" w:space="0" w:color="auto"/>
            </w:tcBorders>
            <w:vAlign w:val="center"/>
            <w:hideMark/>
          </w:tcPr>
          <w:p w:rsidR="009A5623" w:rsidRPr="00B2387C" w:rsidRDefault="009A5623" w:rsidP="00E21569">
            <w:pPr>
              <w:pStyle w:val="ad"/>
              <w:rPr>
                <w:rFonts w:ascii="Times New Roman" w:hAnsi="Times New Roman" w:cs="Times New Roman"/>
                <w:sz w:val="24"/>
                <w:szCs w:val="24"/>
              </w:rPr>
            </w:pPr>
            <w:r w:rsidRPr="00B2387C">
              <w:rPr>
                <w:rFonts w:ascii="Times New Roman" w:hAnsi="Times New Roman" w:cs="Times New Roman"/>
                <w:sz w:val="24"/>
                <w:szCs w:val="24"/>
              </w:rPr>
              <w:t xml:space="preserve">деревня </w:t>
            </w:r>
            <w:proofErr w:type="spellStart"/>
            <w:r w:rsidRPr="00B2387C">
              <w:rPr>
                <w:rFonts w:ascii="Times New Roman" w:hAnsi="Times New Roman" w:cs="Times New Roman"/>
                <w:sz w:val="24"/>
                <w:szCs w:val="24"/>
              </w:rPr>
              <w:t>Хандагай</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rsidR="009A5623" w:rsidRPr="00B2387C" w:rsidRDefault="009A5623" w:rsidP="00E21569">
            <w:pPr>
              <w:pStyle w:val="ad"/>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9A5623" w:rsidRPr="00B2387C" w:rsidTr="00DD5BC3">
        <w:tc>
          <w:tcPr>
            <w:tcW w:w="4111" w:type="dxa"/>
            <w:tcBorders>
              <w:top w:val="single" w:sz="4" w:space="0" w:color="auto"/>
              <w:left w:val="single" w:sz="4" w:space="0" w:color="auto"/>
              <w:bottom w:val="single" w:sz="4" w:space="0" w:color="auto"/>
              <w:right w:val="single" w:sz="4" w:space="0" w:color="auto"/>
            </w:tcBorders>
            <w:vAlign w:val="center"/>
            <w:hideMark/>
          </w:tcPr>
          <w:p w:rsidR="009A5623" w:rsidRPr="00B2387C" w:rsidRDefault="009A5623" w:rsidP="00E21569">
            <w:pPr>
              <w:pStyle w:val="ad"/>
              <w:rPr>
                <w:rFonts w:ascii="Times New Roman" w:hAnsi="Times New Roman" w:cs="Times New Roman"/>
                <w:sz w:val="24"/>
                <w:szCs w:val="24"/>
              </w:rPr>
            </w:pPr>
            <w:r w:rsidRPr="00B2387C">
              <w:rPr>
                <w:rFonts w:ascii="Times New Roman" w:hAnsi="Times New Roman" w:cs="Times New Roman"/>
                <w:sz w:val="24"/>
                <w:szCs w:val="24"/>
              </w:rPr>
              <w:t xml:space="preserve">деревня </w:t>
            </w:r>
            <w:proofErr w:type="spellStart"/>
            <w:r w:rsidRPr="00B2387C">
              <w:rPr>
                <w:rFonts w:ascii="Times New Roman" w:hAnsi="Times New Roman" w:cs="Times New Roman"/>
                <w:sz w:val="24"/>
                <w:szCs w:val="24"/>
              </w:rPr>
              <w:t>Жалгай</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rsidR="009A5623" w:rsidRPr="00B2387C" w:rsidRDefault="009A5623" w:rsidP="00E21569">
            <w:pPr>
              <w:pStyle w:val="ad"/>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9A5623" w:rsidRPr="00B2387C" w:rsidTr="00DD5BC3">
        <w:tc>
          <w:tcPr>
            <w:tcW w:w="4111" w:type="dxa"/>
            <w:tcBorders>
              <w:top w:val="single" w:sz="4" w:space="0" w:color="auto"/>
              <w:left w:val="single" w:sz="4" w:space="0" w:color="auto"/>
              <w:bottom w:val="single" w:sz="4" w:space="0" w:color="auto"/>
              <w:right w:val="single" w:sz="4" w:space="0" w:color="auto"/>
            </w:tcBorders>
            <w:vAlign w:val="center"/>
            <w:hideMark/>
          </w:tcPr>
          <w:p w:rsidR="009A5623" w:rsidRPr="00B2387C" w:rsidRDefault="009A5623" w:rsidP="00E21569">
            <w:pPr>
              <w:pStyle w:val="ad"/>
              <w:rPr>
                <w:rFonts w:ascii="Times New Roman" w:hAnsi="Times New Roman" w:cs="Times New Roman"/>
                <w:sz w:val="24"/>
                <w:szCs w:val="24"/>
              </w:rPr>
            </w:pPr>
            <w:r w:rsidRPr="00B2387C">
              <w:rPr>
                <w:rFonts w:ascii="Times New Roman" w:hAnsi="Times New Roman" w:cs="Times New Roman"/>
                <w:sz w:val="24"/>
                <w:szCs w:val="24"/>
              </w:rPr>
              <w:t>деревня Красный Брод</w:t>
            </w:r>
          </w:p>
        </w:tc>
        <w:tc>
          <w:tcPr>
            <w:tcW w:w="6095" w:type="dxa"/>
            <w:tcBorders>
              <w:top w:val="single" w:sz="4" w:space="0" w:color="auto"/>
              <w:left w:val="single" w:sz="4" w:space="0" w:color="auto"/>
              <w:bottom w:val="single" w:sz="4" w:space="0" w:color="auto"/>
              <w:right w:val="single" w:sz="4" w:space="0" w:color="auto"/>
            </w:tcBorders>
            <w:vAlign w:val="center"/>
            <w:hideMark/>
          </w:tcPr>
          <w:p w:rsidR="009A5623" w:rsidRPr="00B2387C" w:rsidRDefault="009A5623" w:rsidP="00E21569">
            <w:pPr>
              <w:pStyle w:val="ad"/>
              <w:jc w:val="center"/>
              <w:rPr>
                <w:rFonts w:ascii="Times New Roman" w:hAnsi="Times New Roman" w:cs="Times New Roman"/>
                <w:sz w:val="24"/>
                <w:szCs w:val="24"/>
              </w:rPr>
            </w:pPr>
            <w:r w:rsidRPr="00B2387C">
              <w:rPr>
                <w:rFonts w:ascii="Times New Roman" w:hAnsi="Times New Roman" w:cs="Times New Roman"/>
                <w:sz w:val="24"/>
                <w:szCs w:val="24"/>
              </w:rPr>
              <w:t>1,0</w:t>
            </w:r>
          </w:p>
        </w:tc>
      </w:tr>
      <w:tr w:rsidR="009A5623" w:rsidRPr="00B2387C" w:rsidTr="00DD5BC3">
        <w:tc>
          <w:tcPr>
            <w:tcW w:w="4111" w:type="dxa"/>
            <w:tcBorders>
              <w:top w:val="single" w:sz="4" w:space="0" w:color="auto"/>
              <w:left w:val="single" w:sz="4" w:space="0" w:color="auto"/>
              <w:bottom w:val="single" w:sz="4" w:space="0" w:color="auto"/>
              <w:right w:val="single" w:sz="4" w:space="0" w:color="auto"/>
            </w:tcBorders>
            <w:vAlign w:val="center"/>
            <w:hideMark/>
          </w:tcPr>
          <w:p w:rsidR="009A5623" w:rsidRPr="00B2387C" w:rsidRDefault="009A5623" w:rsidP="00E21569">
            <w:pPr>
              <w:pStyle w:val="ad"/>
              <w:rPr>
                <w:rFonts w:ascii="Times New Roman" w:hAnsi="Times New Roman" w:cs="Times New Roman"/>
                <w:sz w:val="24"/>
                <w:szCs w:val="24"/>
              </w:rPr>
            </w:pPr>
            <w:r w:rsidRPr="00B2387C">
              <w:rPr>
                <w:rFonts w:ascii="Times New Roman" w:hAnsi="Times New Roman" w:cs="Times New Roman"/>
                <w:sz w:val="24"/>
                <w:szCs w:val="24"/>
              </w:rPr>
              <w:t xml:space="preserve">Участок </w:t>
            </w:r>
            <w:proofErr w:type="spellStart"/>
            <w:r w:rsidRPr="00B2387C">
              <w:rPr>
                <w:rFonts w:ascii="Times New Roman" w:hAnsi="Times New Roman" w:cs="Times New Roman"/>
                <w:sz w:val="24"/>
                <w:szCs w:val="24"/>
              </w:rPr>
              <w:t>Индон</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rsidR="009A5623" w:rsidRPr="00B2387C" w:rsidRDefault="009A5623" w:rsidP="00E21569">
            <w:pPr>
              <w:pStyle w:val="ad"/>
              <w:jc w:val="center"/>
              <w:rPr>
                <w:rFonts w:ascii="Times New Roman" w:hAnsi="Times New Roman" w:cs="Times New Roman"/>
                <w:sz w:val="24"/>
                <w:szCs w:val="24"/>
              </w:rPr>
            </w:pPr>
            <w:r w:rsidRPr="00B2387C">
              <w:rPr>
                <w:rFonts w:ascii="Times New Roman" w:hAnsi="Times New Roman" w:cs="Times New Roman"/>
                <w:sz w:val="24"/>
                <w:szCs w:val="24"/>
              </w:rPr>
              <w:t>3,0</w:t>
            </w:r>
          </w:p>
        </w:tc>
      </w:tr>
    </w:tbl>
    <w:p w:rsidR="009A5623" w:rsidRPr="00B2387C" w:rsidRDefault="009A5623" w:rsidP="009A5623">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Населенные пункты Саянского</w:t>
      </w:r>
      <w:r w:rsidR="00FA7500" w:rsidRPr="00B2387C">
        <w:rPr>
          <w:rFonts w:ascii="Times New Roman" w:hAnsi="Times New Roman" w:cs="Times New Roman"/>
          <w:sz w:val="26"/>
          <w:szCs w:val="26"/>
        </w:rPr>
        <w:t xml:space="preserve">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9A5623" w:rsidRPr="00B2387C" w:rsidRDefault="009A5623" w:rsidP="009A5623">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Основными транспортными артериями в населенных пунктах являются главные и основные улицы в жилой застройке. Такими улицами являются:</w:t>
      </w:r>
    </w:p>
    <w:p w:rsidR="009A5623" w:rsidRPr="00B2387C" w:rsidRDefault="009A5623" w:rsidP="009A5623">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 село Саянское – ул. Саянская, ул. Степная, ул. Сизых, ул. Совхозная,</w:t>
      </w:r>
      <w:r w:rsidRPr="00B2387C">
        <w:rPr>
          <w:rFonts w:ascii="Times New Roman" w:hAnsi="Times New Roman" w:cs="Times New Roman"/>
          <w:sz w:val="26"/>
          <w:szCs w:val="26"/>
        </w:rPr>
        <w:br/>
        <w:t xml:space="preserve"> </w:t>
      </w:r>
      <w:proofErr w:type="spellStart"/>
      <w:r w:rsidRPr="00B2387C">
        <w:rPr>
          <w:rFonts w:ascii="Times New Roman" w:hAnsi="Times New Roman" w:cs="Times New Roman"/>
          <w:sz w:val="26"/>
          <w:szCs w:val="26"/>
        </w:rPr>
        <w:t>ул.Школьная</w:t>
      </w:r>
      <w:proofErr w:type="spellEnd"/>
      <w:r w:rsidRPr="00B2387C">
        <w:rPr>
          <w:rFonts w:ascii="Times New Roman" w:hAnsi="Times New Roman" w:cs="Times New Roman"/>
          <w:sz w:val="26"/>
          <w:szCs w:val="26"/>
        </w:rPr>
        <w:t>, ул. Мальцева, ул. Кудряшова, ул. Огородная, ул. Луговая;</w:t>
      </w:r>
    </w:p>
    <w:p w:rsidR="009A5623" w:rsidRPr="00B2387C" w:rsidRDefault="009A5623" w:rsidP="009A5623">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В деревнях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w:t>
      </w:r>
      <w:proofErr w:type="spellStart"/>
      <w:r w:rsidRPr="00B2387C">
        <w:rPr>
          <w:rFonts w:ascii="Times New Roman" w:hAnsi="Times New Roman" w:cs="Times New Roman"/>
          <w:sz w:val="26"/>
          <w:szCs w:val="26"/>
        </w:rPr>
        <w:t>Жалгай</w:t>
      </w:r>
      <w:proofErr w:type="spellEnd"/>
      <w:r w:rsidRPr="00B2387C">
        <w:rPr>
          <w:rFonts w:ascii="Times New Roman" w:hAnsi="Times New Roman" w:cs="Times New Roman"/>
          <w:sz w:val="26"/>
          <w:szCs w:val="26"/>
        </w:rPr>
        <w:t xml:space="preserve">, Красный Брод, уч.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 xml:space="preserve"> отсутствуют улицы.</w:t>
      </w:r>
    </w:p>
    <w:p w:rsidR="009A5623" w:rsidRPr="00B2387C" w:rsidRDefault="009A5623" w:rsidP="009A5623">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Данные улицы обеспечивают связь внутри жилых территорий и с главными улицами по направлениям с интенсивным движением.</w:t>
      </w:r>
    </w:p>
    <w:p w:rsidR="009A5623" w:rsidRPr="00B2387C" w:rsidRDefault="009A5623" w:rsidP="009A5623">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Основные маршруты движения грузовых и транзитных потоков в населенных пунктах на сегодняшний день проходят по центральным улицам. Интенсивность грузового транспорта незначительная. Транзитное движение транспорта осуществляется через населенные пункты с. Саянское, уч.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w:t>
      </w:r>
    </w:p>
    <w:p w:rsidR="001C60E7" w:rsidRDefault="001C60E7" w:rsidP="009A5623">
      <w:pPr>
        <w:tabs>
          <w:tab w:val="left" w:leader="dot" w:pos="9072"/>
        </w:tabs>
        <w:jc w:val="both"/>
        <w:rPr>
          <w:sz w:val="26"/>
          <w:szCs w:val="26"/>
        </w:rPr>
      </w:pPr>
    </w:p>
    <w:p w:rsidR="00D40880" w:rsidRDefault="00D40880" w:rsidP="009A5623">
      <w:pPr>
        <w:tabs>
          <w:tab w:val="left" w:leader="dot" w:pos="9072"/>
        </w:tabs>
        <w:jc w:val="both"/>
        <w:rPr>
          <w:sz w:val="26"/>
          <w:szCs w:val="26"/>
        </w:rPr>
      </w:pPr>
    </w:p>
    <w:p w:rsidR="00D40880" w:rsidRDefault="00D40880" w:rsidP="009A5623">
      <w:pPr>
        <w:tabs>
          <w:tab w:val="left" w:leader="dot" w:pos="9072"/>
        </w:tabs>
        <w:jc w:val="both"/>
        <w:rPr>
          <w:sz w:val="26"/>
          <w:szCs w:val="26"/>
        </w:rPr>
      </w:pPr>
    </w:p>
    <w:p w:rsidR="00D40880" w:rsidRDefault="00D40880" w:rsidP="009A5623">
      <w:pPr>
        <w:tabs>
          <w:tab w:val="left" w:leader="dot" w:pos="9072"/>
        </w:tabs>
        <w:jc w:val="both"/>
        <w:rPr>
          <w:sz w:val="26"/>
          <w:szCs w:val="26"/>
        </w:rPr>
      </w:pPr>
    </w:p>
    <w:p w:rsidR="00D40880" w:rsidRPr="00B2387C" w:rsidRDefault="00D40880" w:rsidP="009A5623">
      <w:pPr>
        <w:tabs>
          <w:tab w:val="left" w:leader="dot" w:pos="9072"/>
        </w:tabs>
        <w:jc w:val="both"/>
        <w:rPr>
          <w:sz w:val="26"/>
          <w:szCs w:val="26"/>
        </w:rPr>
      </w:pPr>
      <w:r>
        <w:rPr>
          <w:sz w:val="26"/>
          <w:szCs w:val="26"/>
        </w:rPr>
        <w:t>\</w:t>
      </w:r>
    </w:p>
    <w:p w:rsidR="001C60E7" w:rsidRDefault="009A5623" w:rsidP="00DD5BC3">
      <w:pPr>
        <w:pStyle w:val="ad"/>
        <w:jc w:val="right"/>
        <w:rPr>
          <w:rFonts w:ascii="Times New Roman" w:hAnsi="Times New Roman" w:cs="Times New Roman"/>
        </w:rPr>
      </w:pPr>
      <w:r w:rsidRPr="00DD5BC3">
        <w:rPr>
          <w:rFonts w:ascii="Times New Roman" w:hAnsi="Times New Roman" w:cs="Times New Roman"/>
        </w:rPr>
        <w:lastRenderedPageBreak/>
        <w:t xml:space="preserve">Таблица 2. </w:t>
      </w:r>
      <w:r w:rsidR="001C60E7" w:rsidRPr="00DD5BC3">
        <w:rPr>
          <w:rFonts w:ascii="Times New Roman" w:hAnsi="Times New Roman" w:cs="Times New Roman"/>
        </w:rPr>
        <w:t xml:space="preserve">Перечень автомобильных дорог общего пользования </w:t>
      </w:r>
      <w:r w:rsidR="00DD5BC3">
        <w:rPr>
          <w:rFonts w:ascii="Times New Roman" w:hAnsi="Times New Roman" w:cs="Times New Roman"/>
        </w:rPr>
        <w:br/>
      </w:r>
      <w:r w:rsidR="001C60E7" w:rsidRPr="00DD5BC3">
        <w:rPr>
          <w:rFonts w:ascii="Times New Roman" w:hAnsi="Times New Roman" w:cs="Times New Roman"/>
        </w:rPr>
        <w:t xml:space="preserve">местного значения в границах </w:t>
      </w:r>
      <w:r w:rsidR="00724497" w:rsidRPr="00DD5BC3">
        <w:rPr>
          <w:rFonts w:ascii="Times New Roman" w:hAnsi="Times New Roman" w:cs="Times New Roman"/>
        </w:rPr>
        <w:t>Саянского</w:t>
      </w:r>
      <w:r w:rsidR="001C60E7" w:rsidRPr="00DD5BC3">
        <w:rPr>
          <w:rFonts w:ascii="Times New Roman" w:hAnsi="Times New Roman" w:cs="Times New Roman"/>
        </w:rPr>
        <w:t xml:space="preserve"> сельского поселения.</w:t>
      </w:r>
    </w:p>
    <w:p w:rsidR="008A4804" w:rsidRPr="00DD5BC3" w:rsidRDefault="008A4804" w:rsidP="00DD5BC3">
      <w:pPr>
        <w:pStyle w:val="ad"/>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2503"/>
        <w:gridCol w:w="2126"/>
        <w:gridCol w:w="1875"/>
        <w:gridCol w:w="3051"/>
      </w:tblGrid>
      <w:tr w:rsidR="0011728C" w:rsidRPr="00DD5BC3" w:rsidTr="00DD5BC3">
        <w:tc>
          <w:tcPr>
            <w:tcW w:w="416" w:type="pct"/>
            <w:shd w:val="clear" w:color="auto" w:fill="auto"/>
          </w:tcPr>
          <w:p w:rsidR="0011728C" w:rsidRPr="00DD5BC3" w:rsidRDefault="0011728C" w:rsidP="00724497">
            <w:pPr>
              <w:pStyle w:val="ad"/>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 п/п</w:t>
            </w:r>
          </w:p>
        </w:tc>
        <w:tc>
          <w:tcPr>
            <w:tcW w:w="1201" w:type="pct"/>
            <w:shd w:val="clear" w:color="auto" w:fill="auto"/>
          </w:tcPr>
          <w:p w:rsidR="0011728C" w:rsidRPr="00DD5BC3" w:rsidRDefault="0011728C" w:rsidP="00724497">
            <w:pPr>
              <w:pStyle w:val="ad"/>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Наименование автомобильных дорог</w:t>
            </w:r>
          </w:p>
        </w:tc>
        <w:tc>
          <w:tcPr>
            <w:tcW w:w="1020" w:type="pct"/>
            <w:shd w:val="clear" w:color="auto" w:fill="auto"/>
          </w:tcPr>
          <w:p w:rsidR="0011728C" w:rsidRPr="00DD5BC3" w:rsidRDefault="0011728C" w:rsidP="00724497">
            <w:pPr>
              <w:pStyle w:val="ad"/>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Дислокация</w:t>
            </w:r>
          </w:p>
        </w:tc>
        <w:tc>
          <w:tcPr>
            <w:tcW w:w="899" w:type="pct"/>
            <w:shd w:val="clear" w:color="auto" w:fill="auto"/>
          </w:tcPr>
          <w:p w:rsidR="0011728C" w:rsidRPr="00DD5BC3" w:rsidRDefault="0011728C" w:rsidP="00724497">
            <w:pPr>
              <w:pStyle w:val="ad"/>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Протяженность, км</w:t>
            </w:r>
          </w:p>
        </w:tc>
        <w:tc>
          <w:tcPr>
            <w:tcW w:w="1464" w:type="pct"/>
            <w:shd w:val="clear" w:color="auto" w:fill="auto"/>
          </w:tcPr>
          <w:p w:rsidR="0011728C" w:rsidRPr="00DD5BC3" w:rsidRDefault="0011728C" w:rsidP="0011728C">
            <w:pPr>
              <w:pStyle w:val="ad"/>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Категория дороги</w:t>
            </w:r>
          </w:p>
        </w:tc>
      </w:tr>
      <w:tr w:rsidR="0011728C" w:rsidRPr="00DD5BC3" w:rsidTr="00DD5BC3">
        <w:tc>
          <w:tcPr>
            <w:tcW w:w="416" w:type="pct"/>
            <w:shd w:val="clear" w:color="auto" w:fill="auto"/>
          </w:tcPr>
          <w:p w:rsidR="0011728C" w:rsidRPr="00DD5BC3" w:rsidRDefault="0011728C" w:rsidP="008D2EA7">
            <w:pPr>
              <w:pStyle w:val="ad"/>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1201"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ул. Саянская</w:t>
            </w:r>
          </w:p>
        </w:tc>
        <w:tc>
          <w:tcPr>
            <w:tcW w:w="1020"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с. Саянское</w:t>
            </w:r>
          </w:p>
        </w:tc>
        <w:tc>
          <w:tcPr>
            <w:tcW w:w="899"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0,342</w:t>
            </w:r>
          </w:p>
        </w:tc>
        <w:tc>
          <w:tcPr>
            <w:tcW w:w="1464" w:type="pct"/>
            <w:shd w:val="clear" w:color="auto" w:fill="auto"/>
            <w:vAlign w:val="center"/>
          </w:tcPr>
          <w:p w:rsidR="0011728C" w:rsidRPr="00DD5BC3" w:rsidRDefault="0011728C" w:rsidP="0011728C">
            <w:pPr>
              <w:pStyle w:val="ad"/>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11728C" w:rsidRPr="00DD5BC3" w:rsidTr="00DD5BC3">
        <w:tc>
          <w:tcPr>
            <w:tcW w:w="416" w:type="pct"/>
            <w:shd w:val="clear" w:color="auto" w:fill="auto"/>
          </w:tcPr>
          <w:p w:rsidR="0011728C" w:rsidRPr="00DD5BC3" w:rsidRDefault="0011728C" w:rsidP="008D2EA7">
            <w:pPr>
              <w:pStyle w:val="ad"/>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1201"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ул. Степная</w:t>
            </w:r>
          </w:p>
        </w:tc>
        <w:tc>
          <w:tcPr>
            <w:tcW w:w="1020" w:type="pct"/>
            <w:shd w:val="clear" w:color="auto" w:fill="auto"/>
          </w:tcPr>
          <w:p w:rsidR="0011728C" w:rsidRPr="00DD5BC3" w:rsidRDefault="0011728C" w:rsidP="008D2EA7">
            <w:pPr>
              <w:jc w:val="center"/>
              <w:rPr>
                <w:sz w:val="24"/>
                <w:szCs w:val="24"/>
              </w:rPr>
            </w:pPr>
            <w:r w:rsidRPr="00DD5BC3">
              <w:rPr>
                <w:sz w:val="24"/>
                <w:szCs w:val="24"/>
              </w:rPr>
              <w:t>с. Саянское</w:t>
            </w:r>
          </w:p>
        </w:tc>
        <w:tc>
          <w:tcPr>
            <w:tcW w:w="899"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0,850</w:t>
            </w:r>
          </w:p>
        </w:tc>
        <w:tc>
          <w:tcPr>
            <w:tcW w:w="1464" w:type="pct"/>
            <w:shd w:val="clear" w:color="auto" w:fill="auto"/>
            <w:vAlign w:val="center"/>
          </w:tcPr>
          <w:p w:rsidR="0011728C" w:rsidRPr="00DD5BC3" w:rsidRDefault="0011728C" w:rsidP="0011728C">
            <w:pPr>
              <w:pStyle w:val="ad"/>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11728C" w:rsidRPr="00DD5BC3" w:rsidTr="00DD5BC3">
        <w:tc>
          <w:tcPr>
            <w:tcW w:w="416" w:type="pct"/>
            <w:shd w:val="clear" w:color="auto" w:fill="auto"/>
          </w:tcPr>
          <w:p w:rsidR="0011728C" w:rsidRPr="00DD5BC3" w:rsidRDefault="0011728C" w:rsidP="008D2EA7">
            <w:pPr>
              <w:pStyle w:val="ad"/>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1201"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ул. Сизых</w:t>
            </w:r>
          </w:p>
        </w:tc>
        <w:tc>
          <w:tcPr>
            <w:tcW w:w="1020" w:type="pct"/>
            <w:shd w:val="clear" w:color="auto" w:fill="auto"/>
          </w:tcPr>
          <w:p w:rsidR="0011728C" w:rsidRPr="00DD5BC3" w:rsidRDefault="0011728C" w:rsidP="008D2EA7">
            <w:pPr>
              <w:jc w:val="center"/>
              <w:rPr>
                <w:sz w:val="24"/>
                <w:szCs w:val="24"/>
              </w:rPr>
            </w:pPr>
            <w:r w:rsidRPr="00DD5BC3">
              <w:rPr>
                <w:sz w:val="24"/>
                <w:szCs w:val="24"/>
              </w:rPr>
              <w:t>с. Саянское</w:t>
            </w:r>
          </w:p>
        </w:tc>
        <w:tc>
          <w:tcPr>
            <w:tcW w:w="899"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0,560</w:t>
            </w:r>
          </w:p>
        </w:tc>
        <w:tc>
          <w:tcPr>
            <w:tcW w:w="1464" w:type="pct"/>
            <w:shd w:val="clear" w:color="auto" w:fill="auto"/>
            <w:vAlign w:val="center"/>
          </w:tcPr>
          <w:p w:rsidR="0011728C" w:rsidRPr="00DD5BC3" w:rsidRDefault="007644B0" w:rsidP="0011728C">
            <w:pPr>
              <w:pStyle w:val="ad"/>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11728C" w:rsidRPr="00DD5BC3" w:rsidTr="00DD5BC3">
        <w:tc>
          <w:tcPr>
            <w:tcW w:w="416" w:type="pct"/>
            <w:shd w:val="clear" w:color="auto" w:fill="auto"/>
          </w:tcPr>
          <w:p w:rsidR="0011728C" w:rsidRPr="00DD5BC3" w:rsidRDefault="0011728C" w:rsidP="008D2EA7">
            <w:pPr>
              <w:pStyle w:val="ad"/>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1201"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ул. Совхозная</w:t>
            </w:r>
          </w:p>
        </w:tc>
        <w:tc>
          <w:tcPr>
            <w:tcW w:w="1020" w:type="pct"/>
            <w:shd w:val="clear" w:color="auto" w:fill="auto"/>
          </w:tcPr>
          <w:p w:rsidR="0011728C" w:rsidRPr="00DD5BC3" w:rsidRDefault="0011728C" w:rsidP="008D2EA7">
            <w:pPr>
              <w:jc w:val="center"/>
              <w:rPr>
                <w:sz w:val="24"/>
                <w:szCs w:val="24"/>
              </w:rPr>
            </w:pPr>
            <w:r w:rsidRPr="00DD5BC3">
              <w:rPr>
                <w:sz w:val="24"/>
                <w:szCs w:val="24"/>
              </w:rPr>
              <w:t>с. Саянское</w:t>
            </w:r>
          </w:p>
        </w:tc>
        <w:tc>
          <w:tcPr>
            <w:tcW w:w="899"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1250</w:t>
            </w:r>
          </w:p>
        </w:tc>
        <w:tc>
          <w:tcPr>
            <w:tcW w:w="1464" w:type="pct"/>
            <w:shd w:val="clear" w:color="auto" w:fill="auto"/>
            <w:vAlign w:val="center"/>
          </w:tcPr>
          <w:p w:rsidR="0011728C" w:rsidRPr="00DD5BC3" w:rsidRDefault="007644B0" w:rsidP="0011728C">
            <w:pPr>
              <w:pStyle w:val="ad"/>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11728C" w:rsidRPr="00DD5BC3" w:rsidTr="00DD5BC3">
        <w:tc>
          <w:tcPr>
            <w:tcW w:w="416" w:type="pct"/>
            <w:shd w:val="clear" w:color="auto" w:fill="auto"/>
          </w:tcPr>
          <w:p w:rsidR="0011728C" w:rsidRPr="00DD5BC3" w:rsidRDefault="0011728C" w:rsidP="008D2EA7">
            <w:pPr>
              <w:pStyle w:val="ad"/>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5</w:t>
            </w:r>
          </w:p>
        </w:tc>
        <w:tc>
          <w:tcPr>
            <w:tcW w:w="1201"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ул. Школьная</w:t>
            </w:r>
          </w:p>
        </w:tc>
        <w:tc>
          <w:tcPr>
            <w:tcW w:w="1020" w:type="pct"/>
            <w:shd w:val="clear" w:color="auto" w:fill="auto"/>
          </w:tcPr>
          <w:p w:rsidR="0011728C" w:rsidRPr="00DD5BC3" w:rsidRDefault="0011728C" w:rsidP="008D2EA7">
            <w:pPr>
              <w:jc w:val="center"/>
              <w:rPr>
                <w:sz w:val="24"/>
                <w:szCs w:val="24"/>
              </w:rPr>
            </w:pPr>
            <w:r w:rsidRPr="00DD5BC3">
              <w:rPr>
                <w:sz w:val="24"/>
                <w:szCs w:val="24"/>
              </w:rPr>
              <w:t>с. Саянское</w:t>
            </w:r>
          </w:p>
        </w:tc>
        <w:tc>
          <w:tcPr>
            <w:tcW w:w="899"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1660</w:t>
            </w:r>
          </w:p>
        </w:tc>
        <w:tc>
          <w:tcPr>
            <w:tcW w:w="1464" w:type="pct"/>
            <w:shd w:val="clear" w:color="auto" w:fill="auto"/>
            <w:vAlign w:val="center"/>
          </w:tcPr>
          <w:p w:rsidR="0011728C" w:rsidRPr="00DD5BC3" w:rsidRDefault="007644B0" w:rsidP="0011728C">
            <w:pPr>
              <w:pStyle w:val="ad"/>
              <w:jc w:val="center"/>
              <w:rPr>
                <w:rFonts w:ascii="Times New Roman" w:hAnsi="Times New Roman" w:cs="Times New Roman"/>
                <w:sz w:val="24"/>
                <w:szCs w:val="24"/>
              </w:rPr>
            </w:pPr>
            <w:r w:rsidRPr="00DD5BC3">
              <w:rPr>
                <w:rFonts w:ascii="Times New Roman" w:hAnsi="Times New Roman" w:cs="Times New Roman"/>
                <w:sz w:val="24"/>
                <w:szCs w:val="24"/>
              </w:rPr>
              <w:t>асфальтовое</w:t>
            </w:r>
          </w:p>
        </w:tc>
      </w:tr>
      <w:tr w:rsidR="0011728C" w:rsidRPr="00DD5BC3" w:rsidTr="00DD5BC3">
        <w:tc>
          <w:tcPr>
            <w:tcW w:w="416" w:type="pct"/>
            <w:shd w:val="clear" w:color="auto" w:fill="auto"/>
          </w:tcPr>
          <w:p w:rsidR="0011728C" w:rsidRPr="00DD5BC3" w:rsidRDefault="0011728C" w:rsidP="008D2EA7">
            <w:pPr>
              <w:pStyle w:val="ad"/>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6</w:t>
            </w:r>
          </w:p>
        </w:tc>
        <w:tc>
          <w:tcPr>
            <w:tcW w:w="1201"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ул. Мальцева</w:t>
            </w:r>
          </w:p>
        </w:tc>
        <w:tc>
          <w:tcPr>
            <w:tcW w:w="1020" w:type="pct"/>
            <w:shd w:val="clear" w:color="auto" w:fill="auto"/>
          </w:tcPr>
          <w:p w:rsidR="0011728C" w:rsidRPr="00DD5BC3" w:rsidRDefault="0011728C" w:rsidP="008D2EA7">
            <w:pPr>
              <w:jc w:val="center"/>
              <w:rPr>
                <w:sz w:val="24"/>
                <w:szCs w:val="24"/>
              </w:rPr>
            </w:pPr>
            <w:r w:rsidRPr="00DD5BC3">
              <w:rPr>
                <w:sz w:val="24"/>
                <w:szCs w:val="24"/>
              </w:rPr>
              <w:t>с. Саянское</w:t>
            </w:r>
          </w:p>
        </w:tc>
        <w:tc>
          <w:tcPr>
            <w:tcW w:w="899"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1982</w:t>
            </w:r>
          </w:p>
        </w:tc>
        <w:tc>
          <w:tcPr>
            <w:tcW w:w="1464" w:type="pct"/>
            <w:shd w:val="clear" w:color="auto" w:fill="auto"/>
            <w:vAlign w:val="center"/>
          </w:tcPr>
          <w:p w:rsidR="0011728C" w:rsidRPr="00DD5BC3" w:rsidRDefault="0011728C" w:rsidP="0011728C">
            <w:pPr>
              <w:pStyle w:val="ad"/>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11728C" w:rsidRPr="00DD5BC3" w:rsidTr="00DD5BC3">
        <w:tc>
          <w:tcPr>
            <w:tcW w:w="416" w:type="pct"/>
            <w:shd w:val="clear" w:color="auto" w:fill="auto"/>
          </w:tcPr>
          <w:p w:rsidR="0011728C" w:rsidRPr="00DD5BC3" w:rsidRDefault="0011728C" w:rsidP="008D2EA7">
            <w:pPr>
              <w:pStyle w:val="ad"/>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7</w:t>
            </w:r>
          </w:p>
        </w:tc>
        <w:tc>
          <w:tcPr>
            <w:tcW w:w="1201"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ул. Кудряшова</w:t>
            </w:r>
          </w:p>
        </w:tc>
        <w:tc>
          <w:tcPr>
            <w:tcW w:w="1020" w:type="pct"/>
            <w:shd w:val="clear" w:color="auto" w:fill="auto"/>
          </w:tcPr>
          <w:p w:rsidR="0011728C" w:rsidRPr="00DD5BC3" w:rsidRDefault="0011728C" w:rsidP="008D2EA7">
            <w:pPr>
              <w:jc w:val="center"/>
              <w:rPr>
                <w:sz w:val="24"/>
                <w:szCs w:val="24"/>
              </w:rPr>
            </w:pPr>
            <w:r w:rsidRPr="00DD5BC3">
              <w:rPr>
                <w:sz w:val="24"/>
                <w:szCs w:val="24"/>
              </w:rPr>
              <w:t>с. Саянское</w:t>
            </w:r>
          </w:p>
        </w:tc>
        <w:tc>
          <w:tcPr>
            <w:tcW w:w="899"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0,282</w:t>
            </w:r>
          </w:p>
        </w:tc>
        <w:tc>
          <w:tcPr>
            <w:tcW w:w="1464" w:type="pct"/>
            <w:shd w:val="clear" w:color="auto" w:fill="auto"/>
            <w:vAlign w:val="center"/>
          </w:tcPr>
          <w:p w:rsidR="0011728C" w:rsidRPr="00DD5BC3" w:rsidRDefault="0011728C" w:rsidP="0011728C">
            <w:pPr>
              <w:pStyle w:val="ad"/>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11728C" w:rsidRPr="00DD5BC3" w:rsidTr="00DD5BC3">
        <w:tc>
          <w:tcPr>
            <w:tcW w:w="416" w:type="pct"/>
            <w:shd w:val="clear" w:color="auto" w:fill="auto"/>
          </w:tcPr>
          <w:p w:rsidR="0011728C" w:rsidRPr="00DD5BC3" w:rsidRDefault="0011728C" w:rsidP="008D2EA7">
            <w:pPr>
              <w:pStyle w:val="ad"/>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8</w:t>
            </w:r>
          </w:p>
        </w:tc>
        <w:tc>
          <w:tcPr>
            <w:tcW w:w="1201"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ул. Огородная</w:t>
            </w:r>
          </w:p>
        </w:tc>
        <w:tc>
          <w:tcPr>
            <w:tcW w:w="1020" w:type="pct"/>
            <w:shd w:val="clear" w:color="auto" w:fill="auto"/>
          </w:tcPr>
          <w:p w:rsidR="0011728C" w:rsidRPr="00DD5BC3" w:rsidRDefault="0011728C" w:rsidP="008D2EA7">
            <w:pPr>
              <w:jc w:val="center"/>
              <w:rPr>
                <w:sz w:val="24"/>
                <w:szCs w:val="24"/>
              </w:rPr>
            </w:pPr>
            <w:r w:rsidRPr="00DD5BC3">
              <w:rPr>
                <w:sz w:val="24"/>
                <w:szCs w:val="24"/>
              </w:rPr>
              <w:t>с. Саянское</w:t>
            </w:r>
          </w:p>
        </w:tc>
        <w:tc>
          <w:tcPr>
            <w:tcW w:w="899"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0,176</w:t>
            </w:r>
          </w:p>
        </w:tc>
        <w:tc>
          <w:tcPr>
            <w:tcW w:w="1464" w:type="pct"/>
            <w:shd w:val="clear" w:color="auto" w:fill="auto"/>
            <w:vAlign w:val="center"/>
          </w:tcPr>
          <w:p w:rsidR="0011728C" w:rsidRPr="00DD5BC3" w:rsidRDefault="0011728C" w:rsidP="0011728C">
            <w:pPr>
              <w:pStyle w:val="ad"/>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11728C" w:rsidRPr="00DD5BC3" w:rsidTr="00DD5BC3">
        <w:tc>
          <w:tcPr>
            <w:tcW w:w="416" w:type="pct"/>
            <w:shd w:val="clear" w:color="auto" w:fill="auto"/>
          </w:tcPr>
          <w:p w:rsidR="0011728C" w:rsidRPr="00DD5BC3" w:rsidRDefault="0011728C" w:rsidP="008D2EA7">
            <w:pPr>
              <w:pStyle w:val="ad"/>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9</w:t>
            </w:r>
          </w:p>
        </w:tc>
        <w:tc>
          <w:tcPr>
            <w:tcW w:w="1201"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ул. Луговая</w:t>
            </w:r>
          </w:p>
        </w:tc>
        <w:tc>
          <w:tcPr>
            <w:tcW w:w="1020" w:type="pct"/>
            <w:shd w:val="clear" w:color="auto" w:fill="auto"/>
          </w:tcPr>
          <w:p w:rsidR="0011728C" w:rsidRPr="00DD5BC3" w:rsidRDefault="0011728C" w:rsidP="008D2EA7">
            <w:pPr>
              <w:jc w:val="center"/>
              <w:rPr>
                <w:sz w:val="24"/>
                <w:szCs w:val="24"/>
              </w:rPr>
            </w:pPr>
            <w:r w:rsidRPr="00DD5BC3">
              <w:rPr>
                <w:sz w:val="24"/>
                <w:szCs w:val="24"/>
              </w:rPr>
              <w:t>с. Саянское</w:t>
            </w:r>
          </w:p>
        </w:tc>
        <w:tc>
          <w:tcPr>
            <w:tcW w:w="899"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0,228</w:t>
            </w:r>
          </w:p>
        </w:tc>
        <w:tc>
          <w:tcPr>
            <w:tcW w:w="1464" w:type="pct"/>
            <w:shd w:val="clear" w:color="auto" w:fill="auto"/>
            <w:vAlign w:val="center"/>
          </w:tcPr>
          <w:p w:rsidR="0011728C" w:rsidRPr="00DD5BC3" w:rsidRDefault="0011728C" w:rsidP="0011728C">
            <w:pPr>
              <w:pStyle w:val="ad"/>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11728C" w:rsidRPr="00DD5BC3" w:rsidTr="00DD5BC3">
        <w:tc>
          <w:tcPr>
            <w:tcW w:w="416" w:type="pct"/>
            <w:shd w:val="clear" w:color="auto" w:fill="auto"/>
          </w:tcPr>
          <w:p w:rsidR="0011728C" w:rsidRPr="00DD5BC3" w:rsidRDefault="0011728C" w:rsidP="008D2EA7">
            <w:pPr>
              <w:pStyle w:val="ad"/>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10</w:t>
            </w:r>
          </w:p>
        </w:tc>
        <w:tc>
          <w:tcPr>
            <w:tcW w:w="1201" w:type="pct"/>
            <w:shd w:val="clear" w:color="auto" w:fill="auto"/>
            <w:vAlign w:val="center"/>
          </w:tcPr>
          <w:p w:rsidR="0011728C" w:rsidRPr="00DD5BC3" w:rsidRDefault="0011728C" w:rsidP="008D2EA7">
            <w:pPr>
              <w:pStyle w:val="ad"/>
              <w:rPr>
                <w:rFonts w:ascii="Times New Roman" w:hAnsi="Times New Roman" w:cs="Times New Roman"/>
                <w:sz w:val="24"/>
                <w:szCs w:val="24"/>
              </w:rPr>
            </w:pPr>
          </w:p>
        </w:tc>
        <w:tc>
          <w:tcPr>
            <w:tcW w:w="1020" w:type="pct"/>
            <w:shd w:val="clear" w:color="auto" w:fill="auto"/>
          </w:tcPr>
          <w:p w:rsidR="0011728C" w:rsidRPr="00DD5BC3" w:rsidRDefault="0011728C" w:rsidP="008D2EA7">
            <w:pPr>
              <w:jc w:val="center"/>
              <w:rPr>
                <w:sz w:val="24"/>
                <w:szCs w:val="24"/>
              </w:rPr>
            </w:pPr>
            <w:r w:rsidRPr="00DD5BC3">
              <w:rPr>
                <w:sz w:val="24"/>
                <w:szCs w:val="24"/>
              </w:rPr>
              <w:t>д. Красный Брод</w:t>
            </w:r>
          </w:p>
        </w:tc>
        <w:tc>
          <w:tcPr>
            <w:tcW w:w="899"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3,18</w:t>
            </w:r>
          </w:p>
        </w:tc>
        <w:tc>
          <w:tcPr>
            <w:tcW w:w="1464" w:type="pct"/>
            <w:shd w:val="clear" w:color="auto" w:fill="auto"/>
            <w:vAlign w:val="center"/>
          </w:tcPr>
          <w:p w:rsidR="0011728C" w:rsidRPr="00DD5BC3" w:rsidRDefault="007644B0" w:rsidP="007644B0">
            <w:pPr>
              <w:pStyle w:val="ad"/>
              <w:jc w:val="center"/>
              <w:rPr>
                <w:rFonts w:ascii="Times New Roman" w:hAnsi="Times New Roman" w:cs="Times New Roman"/>
                <w:sz w:val="24"/>
                <w:szCs w:val="24"/>
              </w:rPr>
            </w:pPr>
            <w:r w:rsidRPr="00DD5BC3">
              <w:rPr>
                <w:rFonts w:ascii="Times New Roman" w:hAnsi="Times New Roman" w:cs="Times New Roman"/>
                <w:sz w:val="24"/>
                <w:szCs w:val="24"/>
              </w:rPr>
              <w:t>г</w:t>
            </w:r>
            <w:r w:rsidR="0011728C" w:rsidRPr="00DD5BC3">
              <w:rPr>
                <w:rFonts w:ascii="Times New Roman" w:hAnsi="Times New Roman" w:cs="Times New Roman"/>
                <w:sz w:val="24"/>
                <w:szCs w:val="24"/>
              </w:rPr>
              <w:t>равийное</w:t>
            </w:r>
            <w:r w:rsidRPr="00DD5BC3">
              <w:rPr>
                <w:rFonts w:ascii="Times New Roman" w:hAnsi="Times New Roman" w:cs="Times New Roman"/>
                <w:sz w:val="24"/>
                <w:szCs w:val="24"/>
              </w:rPr>
              <w:t>, грунтовое</w:t>
            </w:r>
          </w:p>
        </w:tc>
      </w:tr>
      <w:tr w:rsidR="0011728C" w:rsidRPr="00DD5BC3" w:rsidTr="00DD5BC3">
        <w:tc>
          <w:tcPr>
            <w:tcW w:w="416" w:type="pct"/>
            <w:shd w:val="clear" w:color="auto" w:fill="auto"/>
          </w:tcPr>
          <w:p w:rsidR="0011728C" w:rsidRPr="00DD5BC3" w:rsidRDefault="0011728C" w:rsidP="008D2EA7">
            <w:pPr>
              <w:pStyle w:val="ad"/>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11</w:t>
            </w:r>
          </w:p>
        </w:tc>
        <w:tc>
          <w:tcPr>
            <w:tcW w:w="1201" w:type="pct"/>
            <w:shd w:val="clear" w:color="auto" w:fill="auto"/>
            <w:vAlign w:val="center"/>
          </w:tcPr>
          <w:p w:rsidR="0011728C" w:rsidRPr="00DD5BC3" w:rsidRDefault="0011728C" w:rsidP="008D2EA7">
            <w:pPr>
              <w:pStyle w:val="ad"/>
              <w:rPr>
                <w:rFonts w:ascii="Times New Roman" w:hAnsi="Times New Roman" w:cs="Times New Roman"/>
                <w:sz w:val="24"/>
                <w:szCs w:val="24"/>
              </w:rPr>
            </w:pPr>
          </w:p>
        </w:tc>
        <w:tc>
          <w:tcPr>
            <w:tcW w:w="1020" w:type="pct"/>
            <w:shd w:val="clear" w:color="auto" w:fill="auto"/>
          </w:tcPr>
          <w:p w:rsidR="0011728C" w:rsidRPr="00DD5BC3" w:rsidRDefault="0011728C" w:rsidP="008D2EA7">
            <w:pPr>
              <w:jc w:val="center"/>
              <w:rPr>
                <w:sz w:val="24"/>
                <w:szCs w:val="24"/>
              </w:rPr>
            </w:pPr>
            <w:r w:rsidRPr="00DD5BC3">
              <w:rPr>
                <w:sz w:val="24"/>
                <w:szCs w:val="24"/>
              </w:rPr>
              <w:t xml:space="preserve">д. </w:t>
            </w:r>
            <w:proofErr w:type="spellStart"/>
            <w:r w:rsidRPr="00DD5BC3">
              <w:rPr>
                <w:sz w:val="24"/>
                <w:szCs w:val="24"/>
              </w:rPr>
              <w:t>Хандагай</w:t>
            </w:r>
            <w:proofErr w:type="spellEnd"/>
          </w:p>
        </w:tc>
        <w:tc>
          <w:tcPr>
            <w:tcW w:w="899"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5,2</w:t>
            </w:r>
          </w:p>
        </w:tc>
        <w:tc>
          <w:tcPr>
            <w:tcW w:w="1464" w:type="pct"/>
            <w:shd w:val="clear" w:color="auto" w:fill="auto"/>
            <w:vAlign w:val="center"/>
          </w:tcPr>
          <w:p w:rsidR="0011728C" w:rsidRPr="00DD5BC3" w:rsidRDefault="007644B0" w:rsidP="0011728C">
            <w:pPr>
              <w:pStyle w:val="ad"/>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11728C" w:rsidRPr="00DD5BC3" w:rsidTr="00DD5BC3">
        <w:tc>
          <w:tcPr>
            <w:tcW w:w="416" w:type="pct"/>
            <w:shd w:val="clear" w:color="auto" w:fill="auto"/>
          </w:tcPr>
          <w:p w:rsidR="0011728C" w:rsidRPr="00DD5BC3" w:rsidRDefault="0011728C" w:rsidP="008D2EA7">
            <w:pPr>
              <w:pStyle w:val="ad"/>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12</w:t>
            </w:r>
          </w:p>
        </w:tc>
        <w:tc>
          <w:tcPr>
            <w:tcW w:w="1201" w:type="pct"/>
            <w:shd w:val="clear" w:color="auto" w:fill="auto"/>
            <w:vAlign w:val="center"/>
          </w:tcPr>
          <w:p w:rsidR="0011728C" w:rsidRPr="00DD5BC3" w:rsidRDefault="0011728C" w:rsidP="008D2EA7">
            <w:pPr>
              <w:pStyle w:val="ad"/>
              <w:rPr>
                <w:rFonts w:ascii="Times New Roman" w:hAnsi="Times New Roman" w:cs="Times New Roman"/>
                <w:sz w:val="24"/>
                <w:szCs w:val="24"/>
              </w:rPr>
            </w:pPr>
          </w:p>
        </w:tc>
        <w:tc>
          <w:tcPr>
            <w:tcW w:w="1020" w:type="pct"/>
            <w:shd w:val="clear" w:color="auto" w:fill="auto"/>
          </w:tcPr>
          <w:p w:rsidR="0011728C" w:rsidRPr="00DD5BC3" w:rsidRDefault="0011728C" w:rsidP="008D2EA7">
            <w:pPr>
              <w:jc w:val="center"/>
              <w:rPr>
                <w:sz w:val="24"/>
                <w:szCs w:val="24"/>
              </w:rPr>
            </w:pPr>
            <w:r w:rsidRPr="00DD5BC3">
              <w:rPr>
                <w:sz w:val="24"/>
                <w:szCs w:val="24"/>
              </w:rPr>
              <w:t xml:space="preserve">д. </w:t>
            </w:r>
            <w:proofErr w:type="spellStart"/>
            <w:r w:rsidRPr="00DD5BC3">
              <w:rPr>
                <w:sz w:val="24"/>
                <w:szCs w:val="24"/>
              </w:rPr>
              <w:t>Жалгай</w:t>
            </w:r>
            <w:proofErr w:type="spellEnd"/>
          </w:p>
        </w:tc>
        <w:tc>
          <w:tcPr>
            <w:tcW w:w="899"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2,69</w:t>
            </w:r>
          </w:p>
        </w:tc>
        <w:tc>
          <w:tcPr>
            <w:tcW w:w="1464" w:type="pct"/>
            <w:shd w:val="clear" w:color="auto" w:fill="auto"/>
            <w:vAlign w:val="center"/>
          </w:tcPr>
          <w:p w:rsidR="0011728C" w:rsidRPr="00DD5BC3" w:rsidRDefault="007644B0" w:rsidP="0011728C">
            <w:pPr>
              <w:pStyle w:val="ad"/>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11728C" w:rsidRPr="00DD5BC3" w:rsidTr="00DD5BC3">
        <w:tc>
          <w:tcPr>
            <w:tcW w:w="416" w:type="pct"/>
            <w:shd w:val="clear" w:color="auto" w:fill="auto"/>
          </w:tcPr>
          <w:p w:rsidR="0011728C" w:rsidRPr="00DD5BC3" w:rsidRDefault="00DD5BC3" w:rsidP="008D2EA7">
            <w:pPr>
              <w:pStyle w:val="ad"/>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1201"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p>
        </w:tc>
        <w:tc>
          <w:tcPr>
            <w:tcW w:w="1020" w:type="pct"/>
            <w:shd w:val="clear" w:color="auto" w:fill="auto"/>
          </w:tcPr>
          <w:p w:rsidR="0011728C" w:rsidRPr="00DD5BC3" w:rsidRDefault="0011728C" w:rsidP="008D2EA7">
            <w:pPr>
              <w:jc w:val="center"/>
              <w:rPr>
                <w:sz w:val="24"/>
                <w:szCs w:val="24"/>
              </w:rPr>
            </w:pPr>
            <w:r w:rsidRPr="00DD5BC3">
              <w:rPr>
                <w:sz w:val="24"/>
                <w:szCs w:val="24"/>
              </w:rPr>
              <w:t xml:space="preserve">уч. </w:t>
            </w:r>
            <w:proofErr w:type="spellStart"/>
            <w:r w:rsidRPr="00DD5BC3">
              <w:rPr>
                <w:sz w:val="24"/>
                <w:szCs w:val="24"/>
              </w:rPr>
              <w:t>Индон</w:t>
            </w:r>
            <w:proofErr w:type="spellEnd"/>
          </w:p>
        </w:tc>
        <w:tc>
          <w:tcPr>
            <w:tcW w:w="899" w:type="pct"/>
            <w:shd w:val="clear" w:color="auto" w:fill="auto"/>
            <w:vAlign w:val="center"/>
          </w:tcPr>
          <w:p w:rsidR="0011728C" w:rsidRPr="00DD5BC3" w:rsidRDefault="0011728C"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1,6</w:t>
            </w:r>
          </w:p>
        </w:tc>
        <w:tc>
          <w:tcPr>
            <w:tcW w:w="1464" w:type="pct"/>
            <w:shd w:val="clear" w:color="auto" w:fill="auto"/>
            <w:vAlign w:val="center"/>
          </w:tcPr>
          <w:p w:rsidR="0011728C" w:rsidRPr="00DD5BC3" w:rsidRDefault="007644B0" w:rsidP="0011728C">
            <w:pPr>
              <w:pStyle w:val="ad"/>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DD5BC3" w:rsidRPr="00DD5BC3" w:rsidTr="00DD5BC3">
        <w:tc>
          <w:tcPr>
            <w:tcW w:w="2637" w:type="pct"/>
            <w:gridSpan w:val="3"/>
            <w:shd w:val="clear" w:color="auto" w:fill="auto"/>
          </w:tcPr>
          <w:p w:rsidR="00DD5BC3" w:rsidRPr="00DD5BC3" w:rsidRDefault="00DD5BC3" w:rsidP="008D2EA7">
            <w:pPr>
              <w:pStyle w:val="ad"/>
              <w:widowControl w:val="0"/>
              <w:autoSpaceDE w:val="0"/>
              <w:autoSpaceDN w:val="0"/>
              <w:adjustRightInd w:val="0"/>
              <w:rPr>
                <w:rFonts w:ascii="Times New Roman" w:hAnsi="Times New Roman" w:cs="Times New Roman"/>
                <w:b/>
                <w:sz w:val="24"/>
                <w:szCs w:val="24"/>
              </w:rPr>
            </w:pPr>
            <w:r w:rsidRPr="00DD5BC3">
              <w:rPr>
                <w:rFonts w:ascii="Times New Roman" w:hAnsi="Times New Roman" w:cs="Times New Roman"/>
                <w:b/>
                <w:sz w:val="24"/>
                <w:szCs w:val="24"/>
              </w:rPr>
              <w:t>Итого:</w:t>
            </w:r>
          </w:p>
        </w:tc>
        <w:tc>
          <w:tcPr>
            <w:tcW w:w="899" w:type="pct"/>
            <w:shd w:val="clear" w:color="auto" w:fill="auto"/>
            <w:vAlign w:val="center"/>
          </w:tcPr>
          <w:p w:rsidR="00DD5BC3" w:rsidRPr="00DD5BC3" w:rsidRDefault="00DD5BC3" w:rsidP="008D2EA7">
            <w:pPr>
              <w:pStyle w:val="ad"/>
              <w:jc w:val="center"/>
              <w:rPr>
                <w:rFonts w:ascii="Times New Roman" w:hAnsi="Times New Roman" w:cs="Times New Roman"/>
                <w:sz w:val="24"/>
                <w:szCs w:val="24"/>
              </w:rPr>
            </w:pPr>
            <w:r w:rsidRPr="00DD5BC3">
              <w:rPr>
                <w:rFonts w:ascii="Times New Roman" w:hAnsi="Times New Roman" w:cs="Times New Roman"/>
                <w:sz w:val="24"/>
                <w:szCs w:val="24"/>
              </w:rPr>
              <w:t>20 000</w:t>
            </w:r>
          </w:p>
        </w:tc>
        <w:tc>
          <w:tcPr>
            <w:tcW w:w="1464" w:type="pct"/>
            <w:shd w:val="clear" w:color="auto" w:fill="auto"/>
            <w:vAlign w:val="center"/>
          </w:tcPr>
          <w:p w:rsidR="00DD5BC3" w:rsidRPr="00DD5BC3" w:rsidRDefault="00DD5BC3" w:rsidP="0011728C">
            <w:pPr>
              <w:pStyle w:val="ad"/>
              <w:jc w:val="center"/>
              <w:rPr>
                <w:rFonts w:ascii="Times New Roman" w:hAnsi="Times New Roman" w:cs="Times New Roman"/>
                <w:sz w:val="24"/>
                <w:szCs w:val="24"/>
              </w:rPr>
            </w:pPr>
          </w:p>
        </w:tc>
      </w:tr>
    </w:tbl>
    <w:p w:rsidR="001C60E7" w:rsidRPr="00B2387C" w:rsidRDefault="001C60E7" w:rsidP="001C60E7">
      <w:pPr>
        <w:jc w:val="both"/>
        <w:rPr>
          <w:sz w:val="26"/>
          <w:szCs w:val="26"/>
        </w:rPr>
      </w:pPr>
    </w:p>
    <w:p w:rsidR="009A5623" w:rsidRDefault="009A5623" w:rsidP="00DD5BC3">
      <w:pPr>
        <w:pStyle w:val="ad"/>
        <w:ind w:firstLine="284"/>
        <w:jc w:val="right"/>
        <w:rPr>
          <w:rFonts w:ascii="Times New Roman" w:hAnsi="Times New Roman" w:cs="Times New Roman"/>
        </w:rPr>
      </w:pPr>
      <w:r w:rsidRPr="00DD5BC3">
        <w:rPr>
          <w:rFonts w:ascii="Times New Roman" w:hAnsi="Times New Roman" w:cs="Times New Roman"/>
        </w:rPr>
        <w:t>Таблица 3. Общие данные по улично-дорожной сети в пределах МО.</w:t>
      </w:r>
    </w:p>
    <w:p w:rsidR="008A4804" w:rsidRPr="00DD5BC3" w:rsidRDefault="008A4804" w:rsidP="00DD5BC3">
      <w:pPr>
        <w:pStyle w:val="ad"/>
        <w:ind w:firstLine="284"/>
        <w:jc w:val="right"/>
        <w:rPr>
          <w:rFonts w:ascii="Times New Roman" w:hAnsi="Times New Roman" w:cs="Times New Roman"/>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780"/>
        <w:gridCol w:w="2505"/>
        <w:gridCol w:w="2534"/>
      </w:tblGrid>
      <w:tr w:rsidR="009A5623" w:rsidRPr="00DD5BC3" w:rsidTr="00DD5BC3">
        <w:tc>
          <w:tcPr>
            <w:tcW w:w="226" w:type="pct"/>
            <w:tcBorders>
              <w:top w:val="single" w:sz="4" w:space="0" w:color="auto"/>
              <w:left w:val="single" w:sz="4" w:space="0" w:color="auto"/>
              <w:bottom w:val="single" w:sz="4" w:space="0" w:color="auto"/>
              <w:right w:val="single" w:sz="4" w:space="0" w:color="auto"/>
            </w:tcBorders>
            <w:vAlign w:val="center"/>
            <w:hideMark/>
          </w:tcPr>
          <w:p w:rsidR="009A5623" w:rsidRPr="00DD5BC3" w:rsidRDefault="009A5623" w:rsidP="00E21569">
            <w:pPr>
              <w:pStyle w:val="ad"/>
              <w:jc w:val="center"/>
              <w:rPr>
                <w:rFonts w:ascii="Times New Roman" w:hAnsi="Times New Roman" w:cs="Times New Roman"/>
                <w:sz w:val="24"/>
                <w:szCs w:val="24"/>
              </w:rPr>
            </w:pPr>
            <w:r w:rsidRPr="00DD5BC3">
              <w:rPr>
                <w:rFonts w:ascii="Times New Roman" w:hAnsi="Times New Roman" w:cs="Times New Roman"/>
                <w:sz w:val="24"/>
                <w:szCs w:val="24"/>
              </w:rPr>
              <w:t>№</w:t>
            </w:r>
          </w:p>
        </w:tc>
        <w:tc>
          <w:tcPr>
            <w:tcW w:w="2324" w:type="pct"/>
            <w:tcBorders>
              <w:top w:val="single" w:sz="4" w:space="0" w:color="auto"/>
              <w:left w:val="single" w:sz="4" w:space="0" w:color="auto"/>
              <w:bottom w:val="single" w:sz="4" w:space="0" w:color="auto"/>
              <w:right w:val="single" w:sz="4" w:space="0" w:color="auto"/>
            </w:tcBorders>
            <w:vAlign w:val="center"/>
            <w:hideMark/>
          </w:tcPr>
          <w:p w:rsidR="009A5623" w:rsidRPr="00DD5BC3" w:rsidRDefault="009A5623" w:rsidP="00E21569">
            <w:pPr>
              <w:pStyle w:val="ad"/>
              <w:jc w:val="center"/>
              <w:rPr>
                <w:rFonts w:ascii="Times New Roman" w:hAnsi="Times New Roman" w:cs="Times New Roman"/>
                <w:sz w:val="24"/>
                <w:szCs w:val="24"/>
              </w:rPr>
            </w:pPr>
            <w:r w:rsidRPr="00DD5BC3">
              <w:rPr>
                <w:rFonts w:ascii="Times New Roman" w:hAnsi="Times New Roman" w:cs="Times New Roman"/>
                <w:sz w:val="24"/>
                <w:szCs w:val="24"/>
              </w:rPr>
              <w:t>Показатели</w:t>
            </w:r>
          </w:p>
        </w:tc>
        <w:tc>
          <w:tcPr>
            <w:tcW w:w="1218" w:type="pct"/>
            <w:tcBorders>
              <w:top w:val="single" w:sz="4" w:space="0" w:color="auto"/>
              <w:left w:val="single" w:sz="4" w:space="0" w:color="auto"/>
              <w:bottom w:val="single" w:sz="4" w:space="0" w:color="auto"/>
              <w:right w:val="single" w:sz="4" w:space="0" w:color="auto"/>
            </w:tcBorders>
            <w:vAlign w:val="center"/>
            <w:hideMark/>
          </w:tcPr>
          <w:p w:rsidR="009A5623" w:rsidRPr="00DD5BC3" w:rsidRDefault="009A5623" w:rsidP="00E21569">
            <w:pPr>
              <w:pStyle w:val="ad"/>
              <w:jc w:val="center"/>
              <w:rPr>
                <w:rFonts w:ascii="Times New Roman" w:hAnsi="Times New Roman" w:cs="Times New Roman"/>
                <w:sz w:val="24"/>
                <w:szCs w:val="24"/>
              </w:rPr>
            </w:pPr>
            <w:r w:rsidRPr="00DD5BC3">
              <w:rPr>
                <w:rFonts w:ascii="Times New Roman" w:hAnsi="Times New Roman" w:cs="Times New Roman"/>
                <w:sz w:val="24"/>
                <w:szCs w:val="24"/>
              </w:rPr>
              <w:t>Единица измерения</w:t>
            </w:r>
          </w:p>
        </w:tc>
        <w:tc>
          <w:tcPr>
            <w:tcW w:w="1233" w:type="pct"/>
            <w:tcBorders>
              <w:top w:val="single" w:sz="4" w:space="0" w:color="auto"/>
              <w:left w:val="single" w:sz="4" w:space="0" w:color="auto"/>
              <w:bottom w:val="single" w:sz="4" w:space="0" w:color="auto"/>
              <w:right w:val="single" w:sz="4" w:space="0" w:color="auto"/>
            </w:tcBorders>
            <w:vAlign w:val="center"/>
            <w:hideMark/>
          </w:tcPr>
          <w:p w:rsidR="009A5623" w:rsidRPr="00DD5BC3" w:rsidRDefault="009A5623" w:rsidP="00E21569">
            <w:pPr>
              <w:pStyle w:val="ad"/>
              <w:jc w:val="center"/>
              <w:rPr>
                <w:rFonts w:ascii="Times New Roman" w:hAnsi="Times New Roman" w:cs="Times New Roman"/>
                <w:sz w:val="24"/>
                <w:szCs w:val="24"/>
              </w:rPr>
            </w:pPr>
            <w:r w:rsidRPr="00DD5BC3">
              <w:rPr>
                <w:rFonts w:ascii="Times New Roman" w:hAnsi="Times New Roman" w:cs="Times New Roman"/>
                <w:sz w:val="24"/>
                <w:szCs w:val="24"/>
              </w:rPr>
              <w:t>Данные на 2015 г.</w:t>
            </w:r>
          </w:p>
        </w:tc>
      </w:tr>
      <w:tr w:rsidR="009A5623" w:rsidRPr="00DD5BC3" w:rsidTr="00DD5BC3">
        <w:tc>
          <w:tcPr>
            <w:tcW w:w="226" w:type="pct"/>
            <w:tcBorders>
              <w:top w:val="single" w:sz="4" w:space="0" w:color="auto"/>
              <w:left w:val="single" w:sz="4" w:space="0" w:color="auto"/>
              <w:bottom w:val="single" w:sz="4" w:space="0" w:color="auto"/>
              <w:right w:val="single" w:sz="4" w:space="0" w:color="auto"/>
            </w:tcBorders>
            <w:hideMark/>
          </w:tcPr>
          <w:p w:rsidR="009A5623" w:rsidRPr="00DD5BC3" w:rsidRDefault="009A5623" w:rsidP="00E21569">
            <w:pPr>
              <w:pStyle w:val="ad"/>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2324" w:type="pct"/>
            <w:tcBorders>
              <w:top w:val="single" w:sz="4" w:space="0" w:color="auto"/>
              <w:left w:val="single" w:sz="4" w:space="0" w:color="auto"/>
              <w:bottom w:val="single" w:sz="4" w:space="0" w:color="auto"/>
              <w:right w:val="single" w:sz="4" w:space="0" w:color="auto"/>
            </w:tcBorders>
            <w:hideMark/>
          </w:tcPr>
          <w:p w:rsidR="009A5623" w:rsidRPr="00DD5BC3" w:rsidRDefault="009A5623" w:rsidP="00E21569">
            <w:pPr>
              <w:pStyle w:val="ad"/>
              <w:jc w:val="both"/>
              <w:rPr>
                <w:rFonts w:ascii="Times New Roman" w:hAnsi="Times New Roman" w:cs="Times New Roman"/>
                <w:sz w:val="24"/>
                <w:szCs w:val="24"/>
              </w:rPr>
            </w:pPr>
            <w:r w:rsidRPr="00DD5BC3">
              <w:rPr>
                <w:rFonts w:ascii="Times New Roman" w:hAnsi="Times New Roman" w:cs="Times New Roman"/>
                <w:sz w:val="24"/>
                <w:szCs w:val="24"/>
              </w:rPr>
              <w:t>Общее протяжение уличной сети</w:t>
            </w:r>
          </w:p>
        </w:tc>
        <w:tc>
          <w:tcPr>
            <w:tcW w:w="1218" w:type="pct"/>
            <w:tcBorders>
              <w:top w:val="single" w:sz="4" w:space="0" w:color="auto"/>
              <w:left w:val="single" w:sz="4" w:space="0" w:color="auto"/>
              <w:bottom w:val="single" w:sz="4" w:space="0" w:color="auto"/>
              <w:right w:val="single" w:sz="4" w:space="0" w:color="auto"/>
            </w:tcBorders>
            <w:vAlign w:val="center"/>
            <w:hideMark/>
          </w:tcPr>
          <w:p w:rsidR="009A5623" w:rsidRPr="00DD5BC3" w:rsidRDefault="009A5623" w:rsidP="00E21569">
            <w:pPr>
              <w:pStyle w:val="ad"/>
              <w:jc w:val="center"/>
              <w:rPr>
                <w:rFonts w:ascii="Times New Roman" w:hAnsi="Times New Roman" w:cs="Times New Roman"/>
                <w:sz w:val="24"/>
                <w:szCs w:val="24"/>
              </w:rPr>
            </w:pPr>
            <w:r w:rsidRPr="00DD5BC3">
              <w:rPr>
                <w:rFonts w:ascii="Times New Roman" w:hAnsi="Times New Roman" w:cs="Times New Roman"/>
                <w:sz w:val="24"/>
                <w:szCs w:val="24"/>
              </w:rPr>
              <w:t>км</w:t>
            </w:r>
          </w:p>
        </w:tc>
        <w:tc>
          <w:tcPr>
            <w:tcW w:w="1233" w:type="pct"/>
            <w:tcBorders>
              <w:top w:val="single" w:sz="4" w:space="0" w:color="auto"/>
              <w:left w:val="single" w:sz="4" w:space="0" w:color="auto"/>
              <w:bottom w:val="single" w:sz="4" w:space="0" w:color="auto"/>
              <w:right w:val="single" w:sz="4" w:space="0" w:color="auto"/>
            </w:tcBorders>
            <w:vAlign w:val="center"/>
            <w:hideMark/>
          </w:tcPr>
          <w:p w:rsidR="009A5623" w:rsidRPr="00DD5BC3" w:rsidRDefault="009A5623" w:rsidP="00E21569">
            <w:pPr>
              <w:pStyle w:val="ad"/>
              <w:jc w:val="center"/>
              <w:rPr>
                <w:rFonts w:ascii="Times New Roman" w:hAnsi="Times New Roman" w:cs="Times New Roman"/>
                <w:sz w:val="24"/>
                <w:szCs w:val="24"/>
              </w:rPr>
            </w:pPr>
            <w:r w:rsidRPr="00DD5BC3">
              <w:rPr>
                <w:rFonts w:ascii="Times New Roman" w:hAnsi="Times New Roman" w:cs="Times New Roman"/>
                <w:sz w:val="24"/>
                <w:szCs w:val="24"/>
              </w:rPr>
              <w:t>20 000</w:t>
            </w:r>
          </w:p>
        </w:tc>
      </w:tr>
      <w:tr w:rsidR="009A5623" w:rsidRPr="00DD5BC3" w:rsidTr="00DD5BC3">
        <w:tc>
          <w:tcPr>
            <w:tcW w:w="226" w:type="pct"/>
            <w:tcBorders>
              <w:top w:val="single" w:sz="4" w:space="0" w:color="auto"/>
              <w:left w:val="single" w:sz="4" w:space="0" w:color="auto"/>
              <w:bottom w:val="single" w:sz="4" w:space="0" w:color="auto"/>
              <w:right w:val="single" w:sz="4" w:space="0" w:color="auto"/>
            </w:tcBorders>
            <w:hideMark/>
          </w:tcPr>
          <w:p w:rsidR="009A5623" w:rsidRPr="00DD5BC3" w:rsidRDefault="009A5623" w:rsidP="00E21569">
            <w:pPr>
              <w:pStyle w:val="ad"/>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2324" w:type="pct"/>
            <w:tcBorders>
              <w:top w:val="single" w:sz="4" w:space="0" w:color="auto"/>
              <w:left w:val="single" w:sz="4" w:space="0" w:color="auto"/>
              <w:bottom w:val="single" w:sz="4" w:space="0" w:color="auto"/>
              <w:right w:val="single" w:sz="4" w:space="0" w:color="auto"/>
            </w:tcBorders>
            <w:hideMark/>
          </w:tcPr>
          <w:p w:rsidR="009A5623" w:rsidRPr="00DD5BC3" w:rsidRDefault="009A5623" w:rsidP="00E21569">
            <w:pPr>
              <w:pStyle w:val="ad"/>
              <w:jc w:val="both"/>
              <w:rPr>
                <w:rFonts w:ascii="Times New Roman" w:hAnsi="Times New Roman" w:cs="Times New Roman"/>
                <w:sz w:val="24"/>
                <w:szCs w:val="24"/>
              </w:rPr>
            </w:pPr>
            <w:r w:rsidRPr="00DD5BC3">
              <w:rPr>
                <w:rFonts w:ascii="Times New Roman" w:hAnsi="Times New Roman" w:cs="Times New Roman"/>
                <w:sz w:val="24"/>
                <w:szCs w:val="24"/>
              </w:rPr>
              <w:t>Общая площадь уличной сети</w:t>
            </w:r>
          </w:p>
        </w:tc>
        <w:tc>
          <w:tcPr>
            <w:tcW w:w="1218" w:type="pct"/>
            <w:tcBorders>
              <w:top w:val="single" w:sz="4" w:space="0" w:color="auto"/>
              <w:left w:val="single" w:sz="4" w:space="0" w:color="auto"/>
              <w:bottom w:val="single" w:sz="4" w:space="0" w:color="auto"/>
              <w:right w:val="single" w:sz="4" w:space="0" w:color="auto"/>
            </w:tcBorders>
            <w:vAlign w:val="center"/>
            <w:hideMark/>
          </w:tcPr>
          <w:p w:rsidR="009A5623" w:rsidRPr="00DD5BC3" w:rsidRDefault="009A5623" w:rsidP="00E21569">
            <w:pPr>
              <w:pStyle w:val="ad"/>
              <w:jc w:val="center"/>
              <w:rPr>
                <w:rFonts w:ascii="Times New Roman" w:hAnsi="Times New Roman" w:cs="Times New Roman"/>
                <w:sz w:val="24"/>
                <w:szCs w:val="24"/>
              </w:rPr>
            </w:pPr>
            <w:r w:rsidRPr="00DD5BC3">
              <w:rPr>
                <w:rFonts w:ascii="Times New Roman" w:hAnsi="Times New Roman" w:cs="Times New Roman"/>
                <w:sz w:val="24"/>
                <w:szCs w:val="24"/>
              </w:rPr>
              <w:t>тыс. кв. м.</w:t>
            </w:r>
          </w:p>
        </w:tc>
        <w:tc>
          <w:tcPr>
            <w:tcW w:w="1233" w:type="pct"/>
            <w:tcBorders>
              <w:top w:val="single" w:sz="4" w:space="0" w:color="auto"/>
              <w:left w:val="single" w:sz="4" w:space="0" w:color="auto"/>
              <w:bottom w:val="single" w:sz="4" w:space="0" w:color="auto"/>
              <w:right w:val="single" w:sz="4" w:space="0" w:color="auto"/>
            </w:tcBorders>
            <w:vAlign w:val="center"/>
            <w:hideMark/>
          </w:tcPr>
          <w:p w:rsidR="009A5623" w:rsidRPr="00DD5BC3" w:rsidRDefault="009A5623" w:rsidP="00E21569">
            <w:pPr>
              <w:pStyle w:val="ad"/>
              <w:jc w:val="center"/>
              <w:rPr>
                <w:rFonts w:ascii="Times New Roman" w:hAnsi="Times New Roman" w:cs="Times New Roman"/>
                <w:sz w:val="24"/>
                <w:szCs w:val="24"/>
              </w:rPr>
            </w:pPr>
            <w:r w:rsidRPr="00DD5BC3">
              <w:rPr>
                <w:rFonts w:ascii="Times New Roman" w:hAnsi="Times New Roman" w:cs="Times New Roman"/>
                <w:sz w:val="24"/>
                <w:szCs w:val="24"/>
              </w:rPr>
              <w:t>0,008</w:t>
            </w:r>
          </w:p>
        </w:tc>
      </w:tr>
      <w:tr w:rsidR="009A5623" w:rsidRPr="00DD5BC3" w:rsidTr="00DD5BC3">
        <w:tc>
          <w:tcPr>
            <w:tcW w:w="226" w:type="pct"/>
            <w:tcBorders>
              <w:top w:val="single" w:sz="4" w:space="0" w:color="auto"/>
              <w:left w:val="single" w:sz="4" w:space="0" w:color="auto"/>
              <w:bottom w:val="single" w:sz="4" w:space="0" w:color="auto"/>
              <w:right w:val="single" w:sz="4" w:space="0" w:color="auto"/>
            </w:tcBorders>
            <w:hideMark/>
          </w:tcPr>
          <w:p w:rsidR="009A5623" w:rsidRPr="00DD5BC3" w:rsidRDefault="009A5623" w:rsidP="00E21569">
            <w:pPr>
              <w:pStyle w:val="ad"/>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2324" w:type="pct"/>
            <w:tcBorders>
              <w:top w:val="single" w:sz="4" w:space="0" w:color="auto"/>
              <w:left w:val="single" w:sz="4" w:space="0" w:color="auto"/>
              <w:bottom w:val="single" w:sz="4" w:space="0" w:color="auto"/>
              <w:right w:val="single" w:sz="4" w:space="0" w:color="auto"/>
            </w:tcBorders>
            <w:hideMark/>
          </w:tcPr>
          <w:p w:rsidR="009A5623" w:rsidRPr="00DD5BC3" w:rsidRDefault="009A5623" w:rsidP="00E21569">
            <w:pPr>
              <w:pStyle w:val="ad"/>
              <w:jc w:val="both"/>
              <w:rPr>
                <w:rFonts w:ascii="Times New Roman" w:hAnsi="Times New Roman" w:cs="Times New Roman"/>
                <w:sz w:val="24"/>
                <w:szCs w:val="24"/>
              </w:rPr>
            </w:pPr>
            <w:r w:rsidRPr="00DD5BC3">
              <w:rPr>
                <w:rFonts w:ascii="Times New Roman" w:hAnsi="Times New Roman" w:cs="Times New Roman"/>
                <w:sz w:val="24"/>
                <w:szCs w:val="24"/>
              </w:rPr>
              <w:t>Плотность улично-дорожной сети</w:t>
            </w:r>
          </w:p>
        </w:tc>
        <w:tc>
          <w:tcPr>
            <w:tcW w:w="1218" w:type="pct"/>
            <w:tcBorders>
              <w:top w:val="single" w:sz="4" w:space="0" w:color="auto"/>
              <w:left w:val="single" w:sz="4" w:space="0" w:color="auto"/>
              <w:bottom w:val="single" w:sz="4" w:space="0" w:color="auto"/>
              <w:right w:val="single" w:sz="4" w:space="0" w:color="auto"/>
            </w:tcBorders>
            <w:vAlign w:val="center"/>
            <w:hideMark/>
          </w:tcPr>
          <w:p w:rsidR="009A5623" w:rsidRPr="00DD5BC3" w:rsidRDefault="009A5623" w:rsidP="00E21569">
            <w:pPr>
              <w:pStyle w:val="ad"/>
              <w:jc w:val="center"/>
              <w:rPr>
                <w:rFonts w:ascii="Times New Roman" w:hAnsi="Times New Roman" w:cs="Times New Roman"/>
                <w:sz w:val="24"/>
                <w:szCs w:val="24"/>
              </w:rPr>
            </w:pPr>
            <w:r w:rsidRPr="00DD5BC3">
              <w:rPr>
                <w:rFonts w:ascii="Times New Roman" w:hAnsi="Times New Roman" w:cs="Times New Roman"/>
                <w:sz w:val="24"/>
                <w:szCs w:val="24"/>
              </w:rPr>
              <w:t>км/км</w:t>
            </w:r>
            <w:r w:rsidRPr="00DD5BC3">
              <w:rPr>
                <w:rFonts w:ascii="Times New Roman" w:hAnsi="Times New Roman" w:cs="Times New Roman"/>
                <w:sz w:val="24"/>
                <w:szCs w:val="24"/>
                <w:vertAlign w:val="superscript"/>
              </w:rPr>
              <w:t>2</w:t>
            </w:r>
          </w:p>
        </w:tc>
        <w:tc>
          <w:tcPr>
            <w:tcW w:w="1233" w:type="pct"/>
            <w:tcBorders>
              <w:top w:val="single" w:sz="4" w:space="0" w:color="auto"/>
              <w:left w:val="single" w:sz="4" w:space="0" w:color="auto"/>
              <w:bottom w:val="single" w:sz="4" w:space="0" w:color="auto"/>
              <w:right w:val="single" w:sz="4" w:space="0" w:color="auto"/>
            </w:tcBorders>
            <w:vAlign w:val="center"/>
          </w:tcPr>
          <w:p w:rsidR="009A5623" w:rsidRPr="00DD5BC3" w:rsidRDefault="009A5623" w:rsidP="00E21569">
            <w:pPr>
              <w:pStyle w:val="ad"/>
              <w:jc w:val="center"/>
              <w:rPr>
                <w:rFonts w:ascii="Times New Roman" w:hAnsi="Times New Roman" w:cs="Times New Roman"/>
                <w:sz w:val="24"/>
                <w:szCs w:val="24"/>
              </w:rPr>
            </w:pPr>
            <w:r w:rsidRPr="00DD5BC3">
              <w:rPr>
                <w:rFonts w:ascii="Times New Roman" w:hAnsi="Times New Roman" w:cs="Times New Roman"/>
                <w:sz w:val="24"/>
                <w:szCs w:val="24"/>
              </w:rPr>
              <w:t>9</w:t>
            </w:r>
          </w:p>
        </w:tc>
      </w:tr>
      <w:tr w:rsidR="009A5623" w:rsidRPr="00DD5BC3" w:rsidTr="00DD5BC3">
        <w:tc>
          <w:tcPr>
            <w:tcW w:w="226" w:type="pct"/>
            <w:tcBorders>
              <w:top w:val="single" w:sz="4" w:space="0" w:color="auto"/>
              <w:left w:val="single" w:sz="4" w:space="0" w:color="auto"/>
              <w:bottom w:val="single" w:sz="4" w:space="0" w:color="auto"/>
              <w:right w:val="single" w:sz="4" w:space="0" w:color="auto"/>
            </w:tcBorders>
            <w:hideMark/>
          </w:tcPr>
          <w:p w:rsidR="009A5623" w:rsidRPr="00DD5BC3" w:rsidRDefault="009A5623" w:rsidP="00E21569">
            <w:pPr>
              <w:pStyle w:val="ad"/>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2324" w:type="pct"/>
            <w:tcBorders>
              <w:top w:val="single" w:sz="4" w:space="0" w:color="auto"/>
              <w:left w:val="single" w:sz="4" w:space="0" w:color="auto"/>
              <w:bottom w:val="single" w:sz="4" w:space="0" w:color="auto"/>
              <w:right w:val="single" w:sz="4" w:space="0" w:color="auto"/>
            </w:tcBorders>
            <w:hideMark/>
          </w:tcPr>
          <w:p w:rsidR="009A5623" w:rsidRPr="00DD5BC3" w:rsidRDefault="009A5623" w:rsidP="00E21569">
            <w:pPr>
              <w:pStyle w:val="ad"/>
              <w:jc w:val="both"/>
              <w:rPr>
                <w:rFonts w:ascii="Times New Roman" w:hAnsi="Times New Roman" w:cs="Times New Roman"/>
                <w:sz w:val="24"/>
                <w:szCs w:val="24"/>
              </w:rPr>
            </w:pPr>
            <w:r w:rsidRPr="00DD5BC3">
              <w:rPr>
                <w:rFonts w:ascii="Times New Roman" w:hAnsi="Times New Roman" w:cs="Times New Roman"/>
                <w:sz w:val="24"/>
                <w:szCs w:val="24"/>
              </w:rPr>
              <w:t>Площадь застроенной территории</w:t>
            </w:r>
          </w:p>
        </w:tc>
        <w:tc>
          <w:tcPr>
            <w:tcW w:w="1218" w:type="pct"/>
            <w:tcBorders>
              <w:top w:val="single" w:sz="4" w:space="0" w:color="auto"/>
              <w:left w:val="single" w:sz="4" w:space="0" w:color="auto"/>
              <w:bottom w:val="single" w:sz="4" w:space="0" w:color="auto"/>
              <w:right w:val="single" w:sz="4" w:space="0" w:color="auto"/>
            </w:tcBorders>
            <w:vAlign w:val="center"/>
            <w:hideMark/>
          </w:tcPr>
          <w:p w:rsidR="009A5623" w:rsidRPr="00DD5BC3" w:rsidRDefault="009A5623" w:rsidP="00E21569">
            <w:pPr>
              <w:pStyle w:val="ad"/>
              <w:jc w:val="center"/>
              <w:rPr>
                <w:rFonts w:ascii="Times New Roman" w:hAnsi="Times New Roman" w:cs="Times New Roman"/>
                <w:sz w:val="24"/>
                <w:szCs w:val="24"/>
              </w:rPr>
            </w:pPr>
            <w:r w:rsidRPr="00DD5BC3">
              <w:rPr>
                <w:rFonts w:ascii="Times New Roman" w:hAnsi="Times New Roman" w:cs="Times New Roman"/>
                <w:sz w:val="24"/>
                <w:szCs w:val="24"/>
              </w:rPr>
              <w:t>км</w:t>
            </w:r>
            <w:r w:rsidRPr="00DD5BC3">
              <w:rPr>
                <w:rFonts w:ascii="Times New Roman" w:hAnsi="Times New Roman" w:cs="Times New Roman"/>
                <w:sz w:val="24"/>
                <w:szCs w:val="24"/>
                <w:vertAlign w:val="superscript"/>
              </w:rPr>
              <w:t>2</w:t>
            </w:r>
          </w:p>
        </w:tc>
        <w:tc>
          <w:tcPr>
            <w:tcW w:w="1233" w:type="pct"/>
            <w:tcBorders>
              <w:top w:val="single" w:sz="4" w:space="0" w:color="auto"/>
              <w:left w:val="single" w:sz="4" w:space="0" w:color="auto"/>
              <w:bottom w:val="single" w:sz="4" w:space="0" w:color="auto"/>
              <w:right w:val="single" w:sz="4" w:space="0" w:color="auto"/>
            </w:tcBorders>
            <w:vAlign w:val="center"/>
          </w:tcPr>
          <w:p w:rsidR="009A5623" w:rsidRPr="00DD5BC3" w:rsidRDefault="009A5623" w:rsidP="00E21569">
            <w:pPr>
              <w:pStyle w:val="ad"/>
              <w:jc w:val="center"/>
              <w:rPr>
                <w:rFonts w:ascii="Times New Roman" w:hAnsi="Times New Roman" w:cs="Times New Roman"/>
                <w:sz w:val="24"/>
                <w:szCs w:val="24"/>
              </w:rPr>
            </w:pPr>
            <w:r w:rsidRPr="00DD5BC3">
              <w:rPr>
                <w:rFonts w:ascii="Times New Roman" w:hAnsi="Times New Roman" w:cs="Times New Roman"/>
                <w:sz w:val="24"/>
                <w:szCs w:val="24"/>
              </w:rPr>
              <w:t>4,99</w:t>
            </w:r>
          </w:p>
        </w:tc>
      </w:tr>
    </w:tbl>
    <w:p w:rsidR="009A5623" w:rsidRPr="00B2387C" w:rsidRDefault="009A5623" w:rsidP="001C60E7">
      <w:pPr>
        <w:jc w:val="both"/>
        <w:rPr>
          <w:sz w:val="26"/>
          <w:szCs w:val="26"/>
        </w:rPr>
      </w:pPr>
    </w:p>
    <w:p w:rsidR="009A5623" w:rsidRPr="00B2387C" w:rsidRDefault="009A5623"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В результате анализа улично-дорожной сети Саянского</w:t>
      </w:r>
      <w:r w:rsidR="0057567A" w:rsidRPr="00B2387C">
        <w:rPr>
          <w:rFonts w:ascii="Times New Roman" w:hAnsi="Times New Roman" w:cs="Times New Roman"/>
          <w:sz w:val="26"/>
          <w:szCs w:val="26"/>
        </w:rPr>
        <w:t xml:space="preserve">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выявлены следующие причины, усложняющие работу транспорта:</w:t>
      </w:r>
    </w:p>
    <w:p w:rsidR="009A5623" w:rsidRPr="00B2387C" w:rsidRDefault="009A5623"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 неудовлетворительное техническое состояние поселковых улиц и дорог;</w:t>
      </w:r>
    </w:p>
    <w:p w:rsidR="009A5623" w:rsidRPr="00B2387C" w:rsidRDefault="009A5623"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ширины проезжей части (4-6 м);</w:t>
      </w:r>
    </w:p>
    <w:p w:rsidR="009A5623" w:rsidRPr="00B2387C" w:rsidRDefault="009A5623"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 значительная протяженность грунтовых дорог;</w:t>
      </w:r>
    </w:p>
    <w:p w:rsidR="009A5623" w:rsidRPr="00B2387C" w:rsidRDefault="009A5623"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 отсутствие дифференцирования дорог по назначению;</w:t>
      </w:r>
    </w:p>
    <w:p w:rsidR="009A5623" w:rsidRPr="00B2387C" w:rsidRDefault="009A5623"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искусственного освещения;</w:t>
      </w:r>
    </w:p>
    <w:p w:rsidR="009A5623" w:rsidRPr="00B2387C" w:rsidRDefault="009A5623" w:rsidP="00DD5BC3">
      <w:pPr>
        <w:ind w:firstLine="567"/>
        <w:jc w:val="both"/>
        <w:rPr>
          <w:sz w:val="26"/>
          <w:szCs w:val="26"/>
        </w:rPr>
      </w:pPr>
      <w:r w:rsidRPr="00B2387C">
        <w:rPr>
          <w:sz w:val="26"/>
          <w:szCs w:val="26"/>
        </w:rPr>
        <w:t>- отсутствие тротуаров необходимых для упорядочения движения пешеходов.</w:t>
      </w:r>
    </w:p>
    <w:p w:rsidR="009A5623" w:rsidRPr="00B2387C" w:rsidRDefault="009A5623"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На территории Саянского</w:t>
      </w:r>
      <w:r w:rsidR="0057567A" w:rsidRPr="00B2387C">
        <w:rPr>
          <w:rFonts w:ascii="Times New Roman" w:hAnsi="Times New Roman" w:cs="Times New Roman"/>
          <w:sz w:val="26"/>
          <w:szCs w:val="26"/>
        </w:rPr>
        <w:t xml:space="preserve">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объекты транспортной инфраструктуры отсутствуют.</w:t>
      </w:r>
    </w:p>
    <w:p w:rsidR="001C60E7" w:rsidRPr="00B2387C" w:rsidRDefault="001C60E7" w:rsidP="00DD5BC3">
      <w:pPr>
        <w:pStyle w:val="ad"/>
        <w:ind w:firstLine="567"/>
        <w:jc w:val="both"/>
        <w:rPr>
          <w:rFonts w:ascii="Times New Roman" w:hAnsi="Times New Roman" w:cs="Times New Roman"/>
          <w:sz w:val="26"/>
          <w:szCs w:val="26"/>
        </w:rPr>
      </w:pPr>
    </w:p>
    <w:p w:rsidR="001C60E7" w:rsidRDefault="00DD5BC3" w:rsidP="00DD5BC3">
      <w:pPr>
        <w:pStyle w:val="ad"/>
        <w:jc w:val="center"/>
        <w:rPr>
          <w:rFonts w:ascii="Times New Roman" w:hAnsi="Times New Roman" w:cs="Times New Roman"/>
          <w:b/>
          <w:sz w:val="26"/>
          <w:szCs w:val="26"/>
        </w:rPr>
      </w:pPr>
      <w:r>
        <w:rPr>
          <w:rFonts w:ascii="Times New Roman" w:hAnsi="Times New Roman" w:cs="Times New Roman"/>
          <w:b/>
          <w:sz w:val="26"/>
          <w:szCs w:val="26"/>
        </w:rPr>
        <w:t xml:space="preserve">3. </w:t>
      </w:r>
      <w:r w:rsidR="001C60E7" w:rsidRPr="00B2387C">
        <w:rPr>
          <w:rFonts w:ascii="Times New Roman" w:hAnsi="Times New Roman" w:cs="Times New Roman"/>
          <w:b/>
          <w:sz w:val="26"/>
          <w:szCs w:val="26"/>
        </w:rPr>
        <w:t>Анализ современной обеспеченности объектами</w:t>
      </w:r>
      <w:r>
        <w:rPr>
          <w:rFonts w:ascii="Times New Roman" w:hAnsi="Times New Roman" w:cs="Times New Roman"/>
          <w:b/>
          <w:sz w:val="26"/>
          <w:szCs w:val="26"/>
        </w:rPr>
        <w:br/>
      </w:r>
      <w:r w:rsidR="001C60E7" w:rsidRPr="00B2387C">
        <w:rPr>
          <w:rFonts w:ascii="Times New Roman" w:hAnsi="Times New Roman" w:cs="Times New Roman"/>
          <w:b/>
          <w:sz w:val="26"/>
          <w:szCs w:val="26"/>
        </w:rPr>
        <w:t xml:space="preserve"> транспортной инфраструктуры.</w:t>
      </w:r>
    </w:p>
    <w:p w:rsidR="00DD5BC3" w:rsidRPr="00B2387C" w:rsidRDefault="00DD5BC3" w:rsidP="00DD5BC3">
      <w:pPr>
        <w:pStyle w:val="ad"/>
        <w:jc w:val="center"/>
        <w:rPr>
          <w:rFonts w:ascii="Times New Roman" w:hAnsi="Times New Roman" w:cs="Times New Roman"/>
          <w:b/>
          <w:sz w:val="26"/>
          <w:szCs w:val="26"/>
        </w:rPr>
      </w:pPr>
    </w:p>
    <w:p w:rsidR="007F264F" w:rsidRPr="00B2387C" w:rsidRDefault="007F264F"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Уровень автомобилизации в поселках на 2016 г составил 130 легковых автомобилей на 1000 жителей и имеет дальнейшую тенденцию к росту. Парк легковых автомобилей составляет около 180 машин.</w:t>
      </w:r>
    </w:p>
    <w:p w:rsidR="007F264F" w:rsidRPr="00B2387C" w:rsidRDefault="007F264F"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7F264F" w:rsidRPr="00B2387C" w:rsidRDefault="007F264F"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 согласно п. 11.27. потребность в АЗС составляет: одна топливораздаточная колонка на 1200 легковых автомобилей;</w:t>
      </w:r>
    </w:p>
    <w:p w:rsidR="007F264F" w:rsidRPr="00B2387C" w:rsidRDefault="007F264F"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7F264F" w:rsidRPr="00B2387C" w:rsidRDefault="007F264F"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7F264F" w:rsidRPr="00B2387C" w:rsidRDefault="007F264F"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7F264F" w:rsidRPr="00B2387C" w:rsidRDefault="007644B0"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 СТО </w:t>
      </w:r>
      <w:r w:rsidR="007F264F" w:rsidRPr="00B2387C">
        <w:rPr>
          <w:rFonts w:ascii="Times New Roman" w:hAnsi="Times New Roman" w:cs="Times New Roman"/>
          <w:sz w:val="26"/>
          <w:szCs w:val="26"/>
        </w:rPr>
        <w:t>мощностью два поста;</w:t>
      </w:r>
    </w:p>
    <w:p w:rsidR="007F264F" w:rsidRPr="00B2387C" w:rsidRDefault="007644B0"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 АЗС</w:t>
      </w:r>
      <w:r w:rsidR="007F264F" w:rsidRPr="00B2387C">
        <w:rPr>
          <w:rFonts w:ascii="Times New Roman" w:hAnsi="Times New Roman" w:cs="Times New Roman"/>
          <w:sz w:val="26"/>
          <w:szCs w:val="26"/>
        </w:rPr>
        <w:t xml:space="preserve"> мощностью одна топливораздаточная колонка.</w:t>
      </w:r>
    </w:p>
    <w:p w:rsidR="007F264F" w:rsidRPr="00B2387C" w:rsidRDefault="007F264F"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Размещение гаражей на сегодняшний день не требуется, так как дома в жилой застройке имеют </w:t>
      </w:r>
      <w:proofErr w:type="spellStart"/>
      <w:r w:rsidRPr="00B2387C">
        <w:rPr>
          <w:rFonts w:ascii="Times New Roman" w:hAnsi="Times New Roman" w:cs="Times New Roman"/>
          <w:sz w:val="26"/>
          <w:szCs w:val="26"/>
        </w:rPr>
        <w:t>приквартирные</w:t>
      </w:r>
      <w:proofErr w:type="spellEnd"/>
      <w:r w:rsidRPr="00B2387C">
        <w:rPr>
          <w:rFonts w:ascii="Times New Roman" w:hAnsi="Times New Roman" w:cs="Times New Roman"/>
          <w:sz w:val="26"/>
          <w:szCs w:val="26"/>
        </w:rPr>
        <w:t xml:space="preserve"> участки, обеспечивающие потребность в местах постоянного хранения индивидуальных легковых автомобилей.</w:t>
      </w:r>
    </w:p>
    <w:p w:rsidR="007644B0" w:rsidRPr="00B2387C" w:rsidRDefault="007644B0" w:rsidP="007F264F">
      <w:pPr>
        <w:pStyle w:val="ad"/>
        <w:ind w:firstLine="709"/>
        <w:jc w:val="both"/>
        <w:rPr>
          <w:rFonts w:ascii="Times New Roman" w:hAnsi="Times New Roman" w:cs="Times New Roman"/>
          <w:sz w:val="26"/>
          <w:szCs w:val="26"/>
        </w:rPr>
      </w:pPr>
    </w:p>
    <w:p w:rsidR="001C60E7" w:rsidRPr="00B2387C" w:rsidRDefault="001C60E7" w:rsidP="001C60E7">
      <w:pPr>
        <w:pStyle w:val="a7"/>
        <w:spacing w:before="0" w:beforeAutospacing="0" w:after="0" w:afterAutospacing="0"/>
        <w:jc w:val="center"/>
        <w:rPr>
          <w:b/>
          <w:sz w:val="26"/>
          <w:szCs w:val="26"/>
        </w:rPr>
      </w:pPr>
      <w:r w:rsidRPr="00B2387C">
        <w:rPr>
          <w:b/>
          <w:sz w:val="26"/>
          <w:szCs w:val="26"/>
        </w:rPr>
        <w:t>4. Принципиальные варианты развития и оценка по целевым показателям развития транспортной инфраструктуры</w:t>
      </w:r>
    </w:p>
    <w:p w:rsidR="009B3750" w:rsidRPr="00B2387C" w:rsidRDefault="009B3750" w:rsidP="001C60E7">
      <w:pPr>
        <w:pStyle w:val="a7"/>
        <w:spacing w:before="0" w:beforeAutospacing="0" w:after="0" w:afterAutospacing="0"/>
        <w:jc w:val="center"/>
        <w:rPr>
          <w:b/>
          <w:sz w:val="26"/>
          <w:szCs w:val="26"/>
        </w:rPr>
      </w:pPr>
    </w:p>
    <w:p w:rsidR="007F264F" w:rsidRPr="00B2387C" w:rsidRDefault="007F264F"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rsidR="007F264F" w:rsidRPr="00B2387C" w:rsidRDefault="007F264F"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7F264F" w:rsidRPr="00B2387C" w:rsidRDefault="007F264F"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соответствии со Схемой территориального планирования Черемховского района с целью создания условий для устойчивого и безопасного функционирования транспортного комплекса 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предусмотрено:</w:t>
      </w:r>
    </w:p>
    <w:p w:rsidR="001C60E7" w:rsidRPr="00B2387C" w:rsidRDefault="007F264F" w:rsidP="00DD5BC3">
      <w:pPr>
        <w:pStyle w:val="a7"/>
        <w:spacing w:before="0" w:beforeAutospacing="0" w:after="0" w:afterAutospacing="0"/>
        <w:ind w:firstLine="567"/>
        <w:jc w:val="center"/>
        <w:rPr>
          <w:sz w:val="26"/>
          <w:szCs w:val="26"/>
        </w:rPr>
      </w:pPr>
      <w:r w:rsidRPr="00B2387C">
        <w:rPr>
          <w:sz w:val="26"/>
          <w:szCs w:val="26"/>
        </w:rPr>
        <w:t>Планируемое размещение автомобильных дорог и объектов автомобильного</w:t>
      </w:r>
    </w:p>
    <w:p w:rsidR="001C60E7" w:rsidRPr="00B2387C" w:rsidRDefault="001C60E7"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rsidR="001C60E7" w:rsidRPr="00B2387C" w:rsidRDefault="001C60E7"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8F59EB" w:rsidRPr="00B2387C" w:rsidRDefault="008F59EB" w:rsidP="00DD5BC3">
      <w:pPr>
        <w:pStyle w:val="ad"/>
        <w:ind w:firstLine="567"/>
        <w:jc w:val="both"/>
        <w:rPr>
          <w:rFonts w:ascii="Times New Roman" w:hAnsi="Times New Roman" w:cs="Times New Roman"/>
          <w:sz w:val="26"/>
          <w:szCs w:val="26"/>
        </w:rPr>
      </w:pPr>
    </w:p>
    <w:p w:rsidR="001C60E7" w:rsidRPr="00B2387C" w:rsidRDefault="001C60E7" w:rsidP="001C60E7">
      <w:pPr>
        <w:pStyle w:val="a7"/>
        <w:spacing w:before="0" w:beforeAutospacing="0" w:after="0" w:afterAutospacing="0"/>
        <w:jc w:val="center"/>
        <w:rPr>
          <w:b/>
          <w:sz w:val="26"/>
          <w:szCs w:val="26"/>
        </w:rPr>
      </w:pPr>
      <w:r w:rsidRPr="00B2387C">
        <w:rPr>
          <w:b/>
          <w:sz w:val="26"/>
          <w:szCs w:val="26"/>
        </w:rPr>
        <w:t>5. Перечень и очередность реализации мероприятий по развитию транспортной инфраструктуры поселения</w:t>
      </w:r>
    </w:p>
    <w:p w:rsidR="001C60E7" w:rsidRPr="00B2387C" w:rsidRDefault="001C60E7" w:rsidP="001C60E7">
      <w:pPr>
        <w:pStyle w:val="a7"/>
        <w:spacing w:before="0" w:beforeAutospacing="0" w:after="0" w:afterAutospacing="0"/>
        <w:jc w:val="center"/>
        <w:rPr>
          <w:sz w:val="26"/>
          <w:szCs w:val="26"/>
        </w:rPr>
      </w:pPr>
    </w:p>
    <w:p w:rsidR="001C60E7" w:rsidRPr="00B2387C" w:rsidRDefault="001C60E7" w:rsidP="001C60E7">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Генеральным планом предусматривается создание системы автомобильных улиц и дорог, обеспечивающих необходимые транспортные связи населенных пунктов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1C60E7" w:rsidRPr="00B2387C" w:rsidRDefault="001C60E7" w:rsidP="001C60E7">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rsidR="001C60E7" w:rsidRPr="00B2387C" w:rsidRDefault="001C60E7" w:rsidP="001C60E7">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lastRenderedPageBreak/>
        <w:t>Категории улиц и дорог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rsidR="001C60E7" w:rsidRPr="00B2387C" w:rsidRDefault="001C60E7" w:rsidP="001C60E7">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 главные улицы;</w:t>
      </w:r>
    </w:p>
    <w:p w:rsidR="001C60E7" w:rsidRPr="00B2387C" w:rsidRDefault="001C60E7" w:rsidP="001C60E7">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основные;</w:t>
      </w:r>
    </w:p>
    <w:p w:rsidR="001C60E7" w:rsidRPr="00B2387C" w:rsidRDefault="001C60E7" w:rsidP="001C60E7">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второстепенные;</w:t>
      </w:r>
    </w:p>
    <w:p w:rsidR="001C60E7" w:rsidRPr="00B2387C" w:rsidRDefault="001C60E7" w:rsidP="001C60E7">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 проезды.</w:t>
      </w:r>
    </w:p>
    <w:p w:rsidR="001C60E7" w:rsidRPr="00B2387C" w:rsidRDefault="001C60E7" w:rsidP="001C60E7">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Для движения пешеходов в состав улиц включены тротуары с шириной пешеходной части равной 1–2,25 м., варьирующейся в зависимости от категории улицы. </w:t>
      </w:r>
      <w:r w:rsidR="00130850" w:rsidRPr="00B2387C">
        <w:rPr>
          <w:rFonts w:ascii="Times New Roman" w:hAnsi="Times New Roman" w:cs="Times New Roman"/>
          <w:sz w:val="26"/>
          <w:szCs w:val="26"/>
        </w:rPr>
        <w:t>Автомобильные дороги общего пользования местного значения,</w:t>
      </w:r>
      <w:r w:rsidRPr="00B2387C">
        <w:rPr>
          <w:rFonts w:ascii="Times New Roman" w:hAnsi="Times New Roman" w:cs="Times New Roman"/>
          <w:sz w:val="26"/>
          <w:szCs w:val="26"/>
        </w:rPr>
        <w:t xml:space="preserve"> определенные на 1 очередь ремонта и строительства 2017-</w:t>
      </w:r>
      <w:smartTag w:uri="urn:schemas-microsoft-com:office:smarttags" w:element="metricconverter">
        <w:smartTagPr>
          <w:attr w:name="ProductID" w:val="2021 г"/>
        </w:smartTagPr>
        <w:r w:rsidRPr="00B2387C">
          <w:rPr>
            <w:rFonts w:ascii="Times New Roman" w:hAnsi="Times New Roman" w:cs="Times New Roman"/>
            <w:sz w:val="26"/>
            <w:szCs w:val="26"/>
          </w:rPr>
          <w:t xml:space="preserve">2021 </w:t>
        </w:r>
        <w:proofErr w:type="spellStart"/>
        <w:r w:rsidRPr="00B2387C">
          <w:rPr>
            <w:rFonts w:ascii="Times New Roman" w:hAnsi="Times New Roman" w:cs="Times New Roman"/>
            <w:sz w:val="26"/>
            <w:szCs w:val="26"/>
          </w:rPr>
          <w:t>г</w:t>
        </w:r>
      </w:smartTag>
      <w:r w:rsidRPr="00B2387C">
        <w:rPr>
          <w:rFonts w:ascii="Times New Roman" w:hAnsi="Times New Roman" w:cs="Times New Roman"/>
          <w:sz w:val="26"/>
          <w:szCs w:val="26"/>
        </w:rPr>
        <w:t>.г</w:t>
      </w:r>
      <w:proofErr w:type="spellEnd"/>
      <w:r w:rsidRPr="00B2387C">
        <w:rPr>
          <w:rFonts w:ascii="Times New Roman" w:hAnsi="Times New Roman" w:cs="Times New Roman"/>
          <w:sz w:val="26"/>
          <w:szCs w:val="26"/>
        </w:rPr>
        <w:t>.:</w:t>
      </w:r>
    </w:p>
    <w:p w:rsidR="001C60E7" w:rsidRPr="00B2387C" w:rsidRDefault="001C60E7" w:rsidP="001C60E7">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 ул. </w:t>
      </w:r>
      <w:r w:rsidR="00130850" w:rsidRPr="00B2387C">
        <w:rPr>
          <w:rFonts w:ascii="Times New Roman" w:hAnsi="Times New Roman" w:cs="Times New Roman"/>
          <w:sz w:val="26"/>
          <w:szCs w:val="26"/>
        </w:rPr>
        <w:t>Степная</w:t>
      </w:r>
      <w:r w:rsidRPr="00B2387C">
        <w:rPr>
          <w:rFonts w:ascii="Times New Roman" w:hAnsi="Times New Roman" w:cs="Times New Roman"/>
          <w:sz w:val="26"/>
          <w:szCs w:val="26"/>
        </w:rPr>
        <w:t xml:space="preserve">, </w:t>
      </w:r>
      <w:r w:rsidR="00130850" w:rsidRPr="00B2387C">
        <w:rPr>
          <w:rFonts w:ascii="Times New Roman" w:hAnsi="Times New Roman" w:cs="Times New Roman"/>
          <w:sz w:val="26"/>
          <w:szCs w:val="26"/>
        </w:rPr>
        <w:t>с. Саянское</w:t>
      </w:r>
      <w:r w:rsidR="00A77503" w:rsidRPr="00B2387C">
        <w:rPr>
          <w:rFonts w:ascii="Times New Roman" w:hAnsi="Times New Roman" w:cs="Times New Roman"/>
          <w:sz w:val="26"/>
          <w:szCs w:val="26"/>
        </w:rPr>
        <w:t xml:space="preserve"> протяженностью 0,</w:t>
      </w:r>
      <w:r w:rsidR="00634AB0" w:rsidRPr="00B2387C">
        <w:rPr>
          <w:rFonts w:ascii="Times New Roman" w:hAnsi="Times New Roman" w:cs="Times New Roman"/>
          <w:sz w:val="26"/>
          <w:szCs w:val="26"/>
        </w:rPr>
        <w:t>850</w:t>
      </w:r>
      <w:r w:rsidR="00A77503" w:rsidRPr="00B2387C">
        <w:rPr>
          <w:rFonts w:ascii="Times New Roman" w:hAnsi="Times New Roman" w:cs="Times New Roman"/>
          <w:sz w:val="26"/>
          <w:szCs w:val="26"/>
        </w:rPr>
        <w:t xml:space="preserve"> </w:t>
      </w:r>
      <w:r w:rsidR="00634AB0" w:rsidRPr="00B2387C">
        <w:rPr>
          <w:rFonts w:ascii="Times New Roman" w:hAnsi="Times New Roman" w:cs="Times New Roman"/>
          <w:sz w:val="26"/>
          <w:szCs w:val="26"/>
        </w:rPr>
        <w:t>к</w:t>
      </w:r>
      <w:r w:rsidRPr="00B2387C">
        <w:rPr>
          <w:rFonts w:ascii="Times New Roman" w:hAnsi="Times New Roman" w:cs="Times New Roman"/>
          <w:sz w:val="26"/>
          <w:szCs w:val="26"/>
        </w:rPr>
        <w:t>м;</w:t>
      </w:r>
    </w:p>
    <w:p w:rsidR="001C60E7" w:rsidRPr="00B2387C" w:rsidRDefault="001C60E7" w:rsidP="001C60E7">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 </w:t>
      </w:r>
      <w:r w:rsidR="00A77503" w:rsidRPr="00B2387C">
        <w:rPr>
          <w:rFonts w:ascii="Times New Roman" w:hAnsi="Times New Roman" w:cs="Times New Roman"/>
          <w:sz w:val="26"/>
          <w:szCs w:val="26"/>
        </w:rPr>
        <w:t xml:space="preserve">д. </w:t>
      </w:r>
      <w:proofErr w:type="spellStart"/>
      <w:r w:rsidR="00A77503" w:rsidRPr="00B2387C">
        <w:rPr>
          <w:rFonts w:ascii="Times New Roman" w:hAnsi="Times New Roman" w:cs="Times New Roman"/>
          <w:sz w:val="26"/>
          <w:szCs w:val="26"/>
        </w:rPr>
        <w:t>Хандагай</w:t>
      </w:r>
      <w:proofErr w:type="spellEnd"/>
      <w:r w:rsidR="00A77503" w:rsidRPr="00B2387C">
        <w:rPr>
          <w:rFonts w:ascii="Times New Roman" w:hAnsi="Times New Roman" w:cs="Times New Roman"/>
          <w:sz w:val="26"/>
          <w:szCs w:val="26"/>
        </w:rPr>
        <w:t xml:space="preserve"> от дома № 78до дома № 97 </w:t>
      </w:r>
      <w:r w:rsidR="00130850" w:rsidRPr="00B2387C">
        <w:rPr>
          <w:rFonts w:ascii="Times New Roman" w:hAnsi="Times New Roman" w:cs="Times New Roman"/>
          <w:sz w:val="26"/>
          <w:szCs w:val="26"/>
        </w:rPr>
        <w:t xml:space="preserve">протяженностью </w:t>
      </w:r>
      <w:r w:rsidR="00A77503" w:rsidRPr="00B2387C">
        <w:rPr>
          <w:rFonts w:ascii="Times New Roman" w:hAnsi="Times New Roman" w:cs="Times New Roman"/>
          <w:sz w:val="26"/>
          <w:szCs w:val="26"/>
        </w:rPr>
        <w:t xml:space="preserve">0,580 </w:t>
      </w:r>
      <w:r w:rsidR="00634AB0" w:rsidRPr="00B2387C">
        <w:rPr>
          <w:rFonts w:ascii="Times New Roman" w:hAnsi="Times New Roman" w:cs="Times New Roman"/>
          <w:sz w:val="26"/>
          <w:szCs w:val="26"/>
        </w:rPr>
        <w:t>к</w:t>
      </w:r>
      <w:r w:rsidRPr="00B2387C">
        <w:rPr>
          <w:rFonts w:ascii="Times New Roman" w:hAnsi="Times New Roman" w:cs="Times New Roman"/>
          <w:sz w:val="26"/>
          <w:szCs w:val="26"/>
        </w:rPr>
        <w:t>м;</w:t>
      </w:r>
    </w:p>
    <w:p w:rsidR="00A77503" w:rsidRPr="00B2387C" w:rsidRDefault="00A77503" w:rsidP="001C60E7">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-ул. Мальцева, с. Саянское протяженностью </w:t>
      </w:r>
      <w:r w:rsidR="00634AB0" w:rsidRPr="00B2387C">
        <w:rPr>
          <w:rFonts w:ascii="Times New Roman" w:hAnsi="Times New Roman" w:cs="Times New Roman"/>
          <w:sz w:val="26"/>
          <w:szCs w:val="26"/>
        </w:rPr>
        <w:t>1,982 км</w:t>
      </w:r>
    </w:p>
    <w:p w:rsidR="00A77503" w:rsidRPr="00B2387C" w:rsidRDefault="00A77503" w:rsidP="001C60E7">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-ул. Сизых, с. Саянское протяженностью</w:t>
      </w:r>
      <w:r w:rsidR="00634AB0" w:rsidRPr="00B2387C">
        <w:rPr>
          <w:rFonts w:ascii="Times New Roman" w:hAnsi="Times New Roman" w:cs="Times New Roman"/>
          <w:sz w:val="26"/>
          <w:szCs w:val="26"/>
        </w:rPr>
        <w:t xml:space="preserve"> 0,560 км</w:t>
      </w:r>
    </w:p>
    <w:p w:rsidR="00A77503" w:rsidRPr="00B2387C" w:rsidRDefault="007644B0" w:rsidP="001C60E7">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-д. </w:t>
      </w:r>
      <w:proofErr w:type="spellStart"/>
      <w:r w:rsidRPr="00B2387C">
        <w:rPr>
          <w:rFonts w:ascii="Times New Roman" w:hAnsi="Times New Roman" w:cs="Times New Roman"/>
          <w:sz w:val="26"/>
          <w:szCs w:val="26"/>
        </w:rPr>
        <w:t>Жалгай</w:t>
      </w:r>
      <w:proofErr w:type="spellEnd"/>
      <w:r w:rsidRPr="00B2387C">
        <w:rPr>
          <w:rFonts w:ascii="Times New Roman" w:hAnsi="Times New Roman" w:cs="Times New Roman"/>
          <w:sz w:val="26"/>
          <w:szCs w:val="26"/>
        </w:rPr>
        <w:t xml:space="preserve"> протяженностью 2</w:t>
      </w:r>
      <w:r w:rsidR="00A77503" w:rsidRPr="00B2387C">
        <w:rPr>
          <w:rFonts w:ascii="Times New Roman" w:hAnsi="Times New Roman" w:cs="Times New Roman"/>
          <w:sz w:val="26"/>
          <w:szCs w:val="26"/>
        </w:rPr>
        <w:t>,69 км;</w:t>
      </w:r>
    </w:p>
    <w:p w:rsidR="00A77503" w:rsidRPr="00B2387C" w:rsidRDefault="007644B0" w:rsidP="001C60E7">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-д.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 xml:space="preserve"> протяженностью 1,6</w:t>
      </w:r>
      <w:r w:rsidR="00A77503" w:rsidRPr="00B2387C">
        <w:rPr>
          <w:rFonts w:ascii="Times New Roman" w:hAnsi="Times New Roman" w:cs="Times New Roman"/>
          <w:sz w:val="26"/>
          <w:szCs w:val="26"/>
        </w:rPr>
        <w:t xml:space="preserve"> км;</w:t>
      </w:r>
    </w:p>
    <w:p w:rsidR="00A77503" w:rsidRPr="00B2387C" w:rsidRDefault="00A77503" w:rsidP="001C60E7">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-д.</w:t>
      </w:r>
      <w:r w:rsidR="007644B0" w:rsidRPr="00B2387C">
        <w:rPr>
          <w:rFonts w:ascii="Times New Roman" w:hAnsi="Times New Roman" w:cs="Times New Roman"/>
          <w:sz w:val="26"/>
          <w:szCs w:val="26"/>
        </w:rPr>
        <w:t xml:space="preserve"> Красный Брод протяженностью 3,18</w:t>
      </w:r>
      <w:r w:rsidRPr="00B2387C">
        <w:rPr>
          <w:rFonts w:ascii="Times New Roman" w:hAnsi="Times New Roman" w:cs="Times New Roman"/>
          <w:sz w:val="26"/>
          <w:szCs w:val="26"/>
        </w:rPr>
        <w:t xml:space="preserve"> км;</w:t>
      </w:r>
    </w:p>
    <w:p w:rsidR="00A77503" w:rsidRPr="00B2387C" w:rsidRDefault="0076396B" w:rsidP="001C60E7">
      <w:pPr>
        <w:pStyle w:val="ad"/>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-д. </w:t>
      </w:r>
      <w:proofErr w:type="spellStart"/>
      <w:r w:rsidRPr="00B2387C">
        <w:rPr>
          <w:rFonts w:ascii="Times New Roman" w:hAnsi="Times New Roman" w:cs="Times New Roman"/>
          <w:sz w:val="26"/>
          <w:szCs w:val="26"/>
        </w:rPr>
        <w:t>Ханд</w:t>
      </w:r>
      <w:r w:rsidR="00C4321F" w:rsidRPr="00B2387C">
        <w:rPr>
          <w:rFonts w:ascii="Times New Roman" w:hAnsi="Times New Roman" w:cs="Times New Roman"/>
          <w:sz w:val="26"/>
          <w:szCs w:val="26"/>
        </w:rPr>
        <w:t>агай</w:t>
      </w:r>
      <w:proofErr w:type="spellEnd"/>
      <w:r w:rsidR="00C4321F" w:rsidRPr="00B2387C">
        <w:rPr>
          <w:rFonts w:ascii="Times New Roman" w:hAnsi="Times New Roman" w:cs="Times New Roman"/>
          <w:sz w:val="26"/>
          <w:szCs w:val="26"/>
        </w:rPr>
        <w:t xml:space="preserve"> протяженностью 2</w:t>
      </w:r>
      <w:r w:rsidRPr="00B2387C">
        <w:rPr>
          <w:rFonts w:ascii="Times New Roman" w:hAnsi="Times New Roman" w:cs="Times New Roman"/>
          <w:sz w:val="26"/>
          <w:szCs w:val="26"/>
        </w:rPr>
        <w:t>,6 км;</w:t>
      </w:r>
    </w:p>
    <w:p w:rsidR="00A77503" w:rsidRPr="00B2387C" w:rsidRDefault="00A77503" w:rsidP="00634AB0">
      <w:pPr>
        <w:pStyle w:val="ad"/>
        <w:jc w:val="both"/>
        <w:rPr>
          <w:rFonts w:ascii="Times New Roman" w:hAnsi="Times New Roman" w:cs="Times New Roman"/>
          <w:sz w:val="26"/>
          <w:szCs w:val="26"/>
        </w:rPr>
      </w:pPr>
    </w:p>
    <w:p w:rsidR="001C60E7" w:rsidRDefault="00DD5BC3" w:rsidP="00DD5BC3">
      <w:pPr>
        <w:pStyle w:val="ad"/>
        <w:jc w:val="right"/>
        <w:rPr>
          <w:rFonts w:ascii="Times New Roman" w:hAnsi="Times New Roman" w:cs="Times New Roman"/>
        </w:rPr>
      </w:pPr>
      <w:r w:rsidRPr="00DD5BC3">
        <w:rPr>
          <w:rFonts w:ascii="Times New Roman" w:hAnsi="Times New Roman" w:cs="Times New Roman"/>
        </w:rPr>
        <w:t xml:space="preserve">Таблица 4. </w:t>
      </w:r>
      <w:r w:rsidR="001C60E7" w:rsidRPr="00DD5BC3">
        <w:rPr>
          <w:rFonts w:ascii="Times New Roman" w:hAnsi="Times New Roman" w:cs="Times New Roman"/>
        </w:rPr>
        <w:t>План ремонта и строительства автодорог общего</w:t>
      </w:r>
      <w:r>
        <w:rPr>
          <w:rFonts w:ascii="Times New Roman" w:hAnsi="Times New Roman" w:cs="Times New Roman"/>
        </w:rPr>
        <w:br/>
      </w:r>
      <w:r w:rsidR="001C60E7" w:rsidRPr="00DD5BC3">
        <w:rPr>
          <w:rFonts w:ascii="Times New Roman" w:hAnsi="Times New Roman" w:cs="Times New Roman"/>
        </w:rPr>
        <w:t xml:space="preserve"> пользования местного значения на 1 очередь и расчетный срок.</w:t>
      </w:r>
    </w:p>
    <w:p w:rsidR="008A4804" w:rsidRPr="00DD5BC3" w:rsidRDefault="008A4804" w:rsidP="00DD5BC3">
      <w:pPr>
        <w:pStyle w:val="ad"/>
        <w:jc w:val="right"/>
        <w:rPr>
          <w:rFonts w:ascii="Times New Roman" w:hAnsi="Times New Roman"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67"/>
        <w:gridCol w:w="992"/>
        <w:gridCol w:w="1134"/>
        <w:gridCol w:w="1277"/>
        <w:gridCol w:w="1555"/>
        <w:gridCol w:w="1418"/>
      </w:tblGrid>
      <w:tr w:rsidR="001C60E7" w:rsidRPr="008A4804" w:rsidTr="00DD5BC3">
        <w:trPr>
          <w:trHeight w:val="1022"/>
        </w:trPr>
        <w:tc>
          <w:tcPr>
            <w:tcW w:w="764" w:type="pct"/>
            <w:tcBorders>
              <w:top w:val="single" w:sz="4" w:space="0" w:color="auto"/>
              <w:left w:val="single" w:sz="4" w:space="0" w:color="auto"/>
              <w:bottom w:val="single" w:sz="4" w:space="0" w:color="auto"/>
              <w:right w:val="single" w:sz="4" w:space="0" w:color="auto"/>
            </w:tcBorders>
            <w:vAlign w:val="center"/>
          </w:tcPr>
          <w:p w:rsidR="001C60E7" w:rsidRPr="008A4804" w:rsidRDefault="001C60E7" w:rsidP="00724497">
            <w:pPr>
              <w:pStyle w:val="ad"/>
              <w:jc w:val="center"/>
              <w:rPr>
                <w:rFonts w:ascii="Times New Roman" w:hAnsi="Times New Roman" w:cs="Times New Roman"/>
                <w:sz w:val="24"/>
                <w:szCs w:val="24"/>
              </w:rPr>
            </w:pPr>
            <w:r w:rsidRPr="008A4804">
              <w:rPr>
                <w:rFonts w:ascii="Times New Roman" w:hAnsi="Times New Roman" w:cs="Times New Roman"/>
                <w:sz w:val="24"/>
                <w:szCs w:val="24"/>
              </w:rPr>
              <w:t>Населенный пункт</w:t>
            </w:r>
          </w:p>
        </w:tc>
        <w:tc>
          <w:tcPr>
            <w:tcW w:w="1111" w:type="pct"/>
            <w:tcBorders>
              <w:top w:val="single" w:sz="4" w:space="0" w:color="auto"/>
              <w:left w:val="single" w:sz="4" w:space="0" w:color="auto"/>
              <w:bottom w:val="single" w:sz="4" w:space="0" w:color="auto"/>
              <w:right w:val="single" w:sz="4" w:space="0" w:color="auto"/>
            </w:tcBorders>
            <w:vAlign w:val="center"/>
          </w:tcPr>
          <w:p w:rsidR="001C60E7" w:rsidRPr="008A4804" w:rsidRDefault="001C60E7" w:rsidP="00724497">
            <w:pPr>
              <w:pStyle w:val="ad"/>
              <w:jc w:val="center"/>
              <w:rPr>
                <w:rFonts w:ascii="Times New Roman" w:hAnsi="Times New Roman" w:cs="Times New Roman"/>
                <w:sz w:val="24"/>
                <w:szCs w:val="24"/>
              </w:rPr>
            </w:pPr>
            <w:r w:rsidRPr="008A4804">
              <w:rPr>
                <w:rFonts w:ascii="Times New Roman" w:hAnsi="Times New Roman" w:cs="Times New Roman"/>
                <w:sz w:val="24"/>
                <w:szCs w:val="24"/>
              </w:rPr>
              <w:t>Наименование автодороги</w:t>
            </w:r>
          </w:p>
        </w:tc>
        <w:tc>
          <w:tcPr>
            <w:tcW w:w="486" w:type="pct"/>
            <w:tcBorders>
              <w:top w:val="single" w:sz="4" w:space="0" w:color="auto"/>
              <w:left w:val="single" w:sz="4" w:space="0" w:color="auto"/>
              <w:bottom w:val="single" w:sz="4" w:space="0" w:color="auto"/>
              <w:right w:val="single" w:sz="4" w:space="0" w:color="auto"/>
            </w:tcBorders>
            <w:vAlign w:val="center"/>
          </w:tcPr>
          <w:p w:rsidR="001C60E7" w:rsidRPr="008A4804" w:rsidRDefault="001C60E7" w:rsidP="00724497">
            <w:pPr>
              <w:pStyle w:val="ad"/>
              <w:jc w:val="center"/>
              <w:rPr>
                <w:rFonts w:ascii="Times New Roman" w:hAnsi="Times New Roman" w:cs="Times New Roman"/>
                <w:sz w:val="24"/>
                <w:szCs w:val="24"/>
              </w:rPr>
            </w:pPr>
            <w:r w:rsidRPr="008A4804">
              <w:rPr>
                <w:rFonts w:ascii="Times New Roman" w:hAnsi="Times New Roman" w:cs="Times New Roman"/>
                <w:sz w:val="24"/>
                <w:szCs w:val="24"/>
              </w:rPr>
              <w:t>Ед. изм.</w:t>
            </w:r>
          </w:p>
        </w:tc>
        <w:tc>
          <w:tcPr>
            <w:tcW w:w="556" w:type="pct"/>
            <w:tcBorders>
              <w:top w:val="single" w:sz="4" w:space="0" w:color="auto"/>
              <w:left w:val="single" w:sz="4" w:space="0" w:color="auto"/>
              <w:bottom w:val="single" w:sz="4" w:space="0" w:color="auto"/>
              <w:right w:val="single" w:sz="4" w:space="0" w:color="auto"/>
            </w:tcBorders>
            <w:vAlign w:val="center"/>
          </w:tcPr>
          <w:p w:rsidR="001C60E7" w:rsidRPr="008A4804" w:rsidRDefault="001C60E7" w:rsidP="00724497">
            <w:pPr>
              <w:pStyle w:val="ad"/>
              <w:jc w:val="center"/>
              <w:rPr>
                <w:rFonts w:ascii="Times New Roman" w:hAnsi="Times New Roman" w:cs="Times New Roman"/>
                <w:sz w:val="24"/>
                <w:szCs w:val="24"/>
              </w:rPr>
            </w:pPr>
            <w:r w:rsidRPr="008A4804">
              <w:rPr>
                <w:rFonts w:ascii="Times New Roman" w:hAnsi="Times New Roman" w:cs="Times New Roman"/>
                <w:sz w:val="24"/>
                <w:szCs w:val="24"/>
              </w:rPr>
              <w:t>Кол-во</w:t>
            </w:r>
          </w:p>
        </w:tc>
        <w:tc>
          <w:tcPr>
            <w:tcW w:w="626" w:type="pct"/>
            <w:tcBorders>
              <w:top w:val="single" w:sz="4" w:space="0" w:color="auto"/>
              <w:left w:val="single" w:sz="4" w:space="0" w:color="auto"/>
              <w:bottom w:val="single" w:sz="4" w:space="0" w:color="auto"/>
              <w:right w:val="single" w:sz="4" w:space="0" w:color="auto"/>
            </w:tcBorders>
            <w:vAlign w:val="center"/>
          </w:tcPr>
          <w:p w:rsidR="001C60E7" w:rsidRPr="008A4804" w:rsidRDefault="001C60E7" w:rsidP="00724497">
            <w:pPr>
              <w:pStyle w:val="ad"/>
              <w:jc w:val="center"/>
              <w:rPr>
                <w:rFonts w:ascii="Times New Roman" w:hAnsi="Times New Roman" w:cs="Times New Roman"/>
                <w:sz w:val="24"/>
                <w:szCs w:val="24"/>
              </w:rPr>
            </w:pPr>
            <w:r w:rsidRPr="008A4804">
              <w:rPr>
                <w:rFonts w:ascii="Times New Roman" w:hAnsi="Times New Roman" w:cs="Times New Roman"/>
                <w:sz w:val="24"/>
                <w:szCs w:val="24"/>
              </w:rPr>
              <w:t>Ремонт</w:t>
            </w:r>
          </w:p>
          <w:p w:rsidR="001C60E7" w:rsidRPr="008A4804" w:rsidRDefault="001C60E7" w:rsidP="00724497">
            <w:pPr>
              <w:pStyle w:val="ad"/>
              <w:jc w:val="center"/>
              <w:rPr>
                <w:rFonts w:ascii="Times New Roman" w:hAnsi="Times New Roman" w:cs="Times New Roman"/>
                <w:sz w:val="24"/>
                <w:szCs w:val="24"/>
              </w:rPr>
            </w:pPr>
            <w:r w:rsidRPr="008A4804">
              <w:rPr>
                <w:rFonts w:ascii="Times New Roman" w:hAnsi="Times New Roman" w:cs="Times New Roman"/>
                <w:sz w:val="24"/>
                <w:szCs w:val="24"/>
              </w:rPr>
              <w:t>1 оч. 2017-</w:t>
            </w:r>
            <w:smartTag w:uri="urn:schemas-microsoft-com:office:smarttags" w:element="metricconverter">
              <w:smartTagPr>
                <w:attr w:name="ProductID" w:val="2021 г"/>
              </w:smartTagPr>
              <w:r w:rsidRPr="008A4804">
                <w:rPr>
                  <w:rFonts w:ascii="Times New Roman" w:hAnsi="Times New Roman" w:cs="Times New Roman"/>
                  <w:sz w:val="24"/>
                  <w:szCs w:val="24"/>
                </w:rPr>
                <w:t xml:space="preserve">2021 </w:t>
              </w:r>
              <w:proofErr w:type="spellStart"/>
              <w:r w:rsidRPr="008A4804">
                <w:rPr>
                  <w:rFonts w:ascii="Times New Roman" w:hAnsi="Times New Roman" w:cs="Times New Roman"/>
                  <w:sz w:val="24"/>
                  <w:szCs w:val="24"/>
                </w:rPr>
                <w:t>г</w:t>
              </w:r>
            </w:smartTag>
            <w:r w:rsidRPr="008A4804">
              <w:rPr>
                <w:rFonts w:ascii="Times New Roman" w:hAnsi="Times New Roman" w:cs="Times New Roman"/>
                <w:sz w:val="24"/>
                <w:szCs w:val="24"/>
              </w:rPr>
              <w:t>.г</w:t>
            </w:r>
            <w:proofErr w:type="spellEnd"/>
            <w:r w:rsidRPr="008A4804">
              <w:rPr>
                <w:rFonts w:ascii="Times New Roman" w:hAnsi="Times New Roman" w:cs="Times New Roman"/>
                <w:sz w:val="24"/>
                <w:szCs w:val="24"/>
              </w:rPr>
              <w:t>.</w:t>
            </w:r>
          </w:p>
        </w:tc>
        <w:tc>
          <w:tcPr>
            <w:tcW w:w="762" w:type="pct"/>
            <w:tcBorders>
              <w:top w:val="single" w:sz="4" w:space="0" w:color="auto"/>
              <w:left w:val="single" w:sz="4" w:space="0" w:color="auto"/>
              <w:right w:val="single" w:sz="4" w:space="0" w:color="auto"/>
            </w:tcBorders>
            <w:vAlign w:val="center"/>
          </w:tcPr>
          <w:p w:rsidR="001C60E7" w:rsidRPr="008A4804" w:rsidRDefault="001C60E7" w:rsidP="00DD5BC3">
            <w:pPr>
              <w:pStyle w:val="ad"/>
              <w:jc w:val="center"/>
              <w:rPr>
                <w:rFonts w:ascii="Times New Roman" w:hAnsi="Times New Roman" w:cs="Times New Roman"/>
                <w:sz w:val="24"/>
                <w:szCs w:val="24"/>
              </w:rPr>
            </w:pPr>
            <w:r w:rsidRPr="008A4804">
              <w:rPr>
                <w:rFonts w:ascii="Times New Roman" w:hAnsi="Times New Roman" w:cs="Times New Roman"/>
                <w:sz w:val="24"/>
                <w:szCs w:val="24"/>
              </w:rPr>
              <w:t>Строительство</w:t>
            </w:r>
            <w:r w:rsidR="00DD5BC3" w:rsidRPr="008A4804">
              <w:rPr>
                <w:rFonts w:ascii="Times New Roman" w:hAnsi="Times New Roman" w:cs="Times New Roman"/>
                <w:sz w:val="24"/>
                <w:szCs w:val="24"/>
              </w:rPr>
              <w:t xml:space="preserve"> </w:t>
            </w:r>
            <w:r w:rsidRPr="008A4804">
              <w:rPr>
                <w:rFonts w:ascii="Times New Roman" w:hAnsi="Times New Roman" w:cs="Times New Roman"/>
                <w:sz w:val="24"/>
                <w:szCs w:val="24"/>
              </w:rPr>
              <w:t>1 оч. 2017-</w:t>
            </w:r>
            <w:smartTag w:uri="urn:schemas-microsoft-com:office:smarttags" w:element="metricconverter">
              <w:smartTagPr>
                <w:attr w:name="ProductID" w:val="2021 г"/>
              </w:smartTagPr>
              <w:r w:rsidRPr="008A4804">
                <w:rPr>
                  <w:rFonts w:ascii="Times New Roman" w:hAnsi="Times New Roman" w:cs="Times New Roman"/>
                  <w:sz w:val="24"/>
                  <w:szCs w:val="24"/>
                </w:rPr>
                <w:t xml:space="preserve">2021 </w:t>
              </w:r>
              <w:proofErr w:type="spellStart"/>
              <w:r w:rsidRPr="008A4804">
                <w:rPr>
                  <w:rFonts w:ascii="Times New Roman" w:hAnsi="Times New Roman" w:cs="Times New Roman"/>
                  <w:sz w:val="24"/>
                  <w:szCs w:val="24"/>
                </w:rPr>
                <w:t>г</w:t>
              </w:r>
            </w:smartTag>
            <w:r w:rsidRPr="008A4804">
              <w:rPr>
                <w:rFonts w:ascii="Times New Roman" w:hAnsi="Times New Roman" w:cs="Times New Roman"/>
                <w:sz w:val="24"/>
                <w:szCs w:val="24"/>
              </w:rPr>
              <w:t>.г</w:t>
            </w:r>
            <w:proofErr w:type="spellEnd"/>
            <w:r w:rsidRPr="008A4804">
              <w:rPr>
                <w:rFonts w:ascii="Times New Roman" w:hAnsi="Times New Roman" w:cs="Times New Roman"/>
                <w:sz w:val="24"/>
                <w:szCs w:val="24"/>
              </w:rPr>
              <w:t>.</w:t>
            </w:r>
          </w:p>
        </w:tc>
        <w:tc>
          <w:tcPr>
            <w:tcW w:w="695" w:type="pct"/>
            <w:tcBorders>
              <w:top w:val="single" w:sz="4" w:space="0" w:color="auto"/>
              <w:left w:val="single" w:sz="4" w:space="0" w:color="auto"/>
              <w:right w:val="single" w:sz="4" w:space="0" w:color="auto"/>
            </w:tcBorders>
            <w:vAlign w:val="center"/>
          </w:tcPr>
          <w:p w:rsidR="001C60E7" w:rsidRPr="008A4804" w:rsidRDefault="001C60E7" w:rsidP="00DD5BC3">
            <w:pPr>
              <w:jc w:val="center"/>
              <w:rPr>
                <w:sz w:val="24"/>
                <w:szCs w:val="24"/>
              </w:rPr>
            </w:pPr>
            <w:r w:rsidRPr="008A4804">
              <w:rPr>
                <w:sz w:val="24"/>
                <w:szCs w:val="24"/>
              </w:rPr>
              <w:t>Расч</w:t>
            </w:r>
            <w:r w:rsidR="00DD5BC3" w:rsidRPr="008A4804">
              <w:rPr>
                <w:sz w:val="24"/>
                <w:szCs w:val="24"/>
              </w:rPr>
              <w:t>етный</w:t>
            </w:r>
            <w:r w:rsidRPr="008A4804">
              <w:rPr>
                <w:sz w:val="24"/>
                <w:szCs w:val="24"/>
              </w:rPr>
              <w:t xml:space="preserve"> </w:t>
            </w:r>
            <w:r w:rsidR="00DD5BC3" w:rsidRPr="008A4804">
              <w:rPr>
                <w:sz w:val="24"/>
                <w:szCs w:val="24"/>
              </w:rPr>
              <w:t>с</w:t>
            </w:r>
            <w:r w:rsidRPr="008A4804">
              <w:rPr>
                <w:sz w:val="24"/>
                <w:szCs w:val="24"/>
              </w:rPr>
              <w:t xml:space="preserve">рок </w:t>
            </w:r>
            <w:r w:rsidR="00DD5BC3" w:rsidRPr="008A4804">
              <w:rPr>
                <w:sz w:val="24"/>
                <w:szCs w:val="24"/>
              </w:rPr>
              <w:br/>
            </w:r>
            <w:r w:rsidRPr="008A4804">
              <w:rPr>
                <w:sz w:val="24"/>
                <w:szCs w:val="24"/>
              </w:rPr>
              <w:t>2032 г.</w:t>
            </w:r>
          </w:p>
        </w:tc>
      </w:tr>
      <w:tr w:rsidR="003C3620" w:rsidRPr="008A4804" w:rsidTr="00DD5BC3">
        <w:trPr>
          <w:trHeight w:val="60"/>
        </w:trPr>
        <w:tc>
          <w:tcPr>
            <w:tcW w:w="764" w:type="pct"/>
            <w:vMerge w:val="restart"/>
            <w:tcBorders>
              <w:top w:val="single" w:sz="4" w:space="0" w:color="auto"/>
              <w:left w:val="single" w:sz="4" w:space="0" w:color="auto"/>
              <w:right w:val="single" w:sz="4" w:space="0" w:color="auto"/>
            </w:tcBorders>
            <w:vAlign w:val="center"/>
          </w:tcPr>
          <w:p w:rsidR="003C3620" w:rsidRPr="008A4804" w:rsidRDefault="003C3620" w:rsidP="00130850">
            <w:pPr>
              <w:pStyle w:val="ad"/>
              <w:rPr>
                <w:rFonts w:ascii="Times New Roman" w:hAnsi="Times New Roman" w:cs="Times New Roman"/>
                <w:sz w:val="24"/>
                <w:szCs w:val="24"/>
              </w:rPr>
            </w:pPr>
            <w:r w:rsidRPr="008A4804">
              <w:rPr>
                <w:rFonts w:ascii="Times New Roman" w:hAnsi="Times New Roman" w:cs="Times New Roman"/>
                <w:sz w:val="24"/>
                <w:szCs w:val="24"/>
              </w:rPr>
              <w:t>с. Саянское</w:t>
            </w:r>
          </w:p>
        </w:tc>
        <w:tc>
          <w:tcPr>
            <w:tcW w:w="1111" w:type="pct"/>
            <w:tcBorders>
              <w:top w:val="single" w:sz="4" w:space="0" w:color="auto"/>
              <w:left w:val="single" w:sz="4" w:space="0" w:color="auto"/>
              <w:bottom w:val="single" w:sz="4" w:space="0" w:color="auto"/>
              <w:right w:val="single" w:sz="4" w:space="0" w:color="auto"/>
            </w:tcBorders>
          </w:tcPr>
          <w:p w:rsidR="003C3620" w:rsidRPr="008A4804" w:rsidRDefault="003C3620" w:rsidP="00130850">
            <w:pPr>
              <w:pStyle w:val="ad"/>
              <w:jc w:val="both"/>
              <w:rPr>
                <w:rFonts w:ascii="Times New Roman" w:hAnsi="Times New Roman" w:cs="Times New Roman"/>
                <w:sz w:val="24"/>
                <w:szCs w:val="24"/>
              </w:rPr>
            </w:pPr>
            <w:r w:rsidRPr="008A4804">
              <w:rPr>
                <w:rFonts w:ascii="Times New Roman" w:hAnsi="Times New Roman" w:cs="Times New Roman"/>
                <w:sz w:val="24"/>
                <w:szCs w:val="24"/>
              </w:rPr>
              <w:t>ул. Степная</w:t>
            </w:r>
          </w:p>
        </w:tc>
        <w:tc>
          <w:tcPr>
            <w:tcW w:w="486" w:type="pct"/>
            <w:tcBorders>
              <w:top w:val="single" w:sz="4" w:space="0" w:color="auto"/>
              <w:left w:val="single" w:sz="4" w:space="0" w:color="auto"/>
              <w:bottom w:val="single" w:sz="4" w:space="0" w:color="auto"/>
              <w:right w:val="single" w:sz="4" w:space="0" w:color="auto"/>
            </w:tcBorders>
          </w:tcPr>
          <w:p w:rsidR="003C3620" w:rsidRPr="008A4804" w:rsidRDefault="003C3620" w:rsidP="00724497">
            <w:pPr>
              <w:pStyle w:val="ad"/>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634AB0">
            <w:pPr>
              <w:pStyle w:val="ad"/>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626" w:type="pct"/>
            <w:tcBorders>
              <w:top w:val="single" w:sz="4" w:space="0" w:color="auto"/>
              <w:left w:val="single" w:sz="4" w:space="0" w:color="auto"/>
              <w:bottom w:val="single" w:sz="4" w:space="0" w:color="auto"/>
              <w:right w:val="single" w:sz="4" w:space="0" w:color="auto"/>
            </w:tcBorders>
            <w:noWrap/>
            <w:vAlign w:val="center"/>
          </w:tcPr>
          <w:p w:rsidR="003C3620" w:rsidRPr="008A4804" w:rsidRDefault="003C3620" w:rsidP="00A77503">
            <w:pPr>
              <w:pStyle w:val="ad"/>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762"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A77503">
            <w:pPr>
              <w:pStyle w:val="ad"/>
              <w:jc w:val="center"/>
              <w:rPr>
                <w:rFonts w:ascii="Times New Roman" w:hAnsi="Times New Roman" w:cs="Times New Roman"/>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130850">
            <w:pPr>
              <w:pStyle w:val="ad"/>
              <w:rPr>
                <w:rFonts w:ascii="Times New Roman" w:hAnsi="Times New Roman" w:cs="Times New Roman"/>
                <w:sz w:val="24"/>
                <w:szCs w:val="24"/>
              </w:rPr>
            </w:pPr>
          </w:p>
        </w:tc>
      </w:tr>
      <w:tr w:rsidR="003C3620" w:rsidRPr="008A4804" w:rsidTr="00DD5BC3">
        <w:trPr>
          <w:trHeight w:val="60"/>
        </w:trPr>
        <w:tc>
          <w:tcPr>
            <w:tcW w:w="764" w:type="pct"/>
            <w:vMerge/>
            <w:tcBorders>
              <w:left w:val="single" w:sz="4" w:space="0" w:color="auto"/>
              <w:right w:val="single" w:sz="4" w:space="0" w:color="auto"/>
            </w:tcBorders>
            <w:vAlign w:val="center"/>
          </w:tcPr>
          <w:p w:rsidR="003C3620" w:rsidRPr="008A4804" w:rsidRDefault="003C3620" w:rsidP="00130850">
            <w:pPr>
              <w:pStyle w:val="ad"/>
              <w:rPr>
                <w:rFonts w:ascii="Times New Roman" w:hAnsi="Times New Roman" w:cs="Times New Roman"/>
                <w:sz w:val="24"/>
                <w:szCs w:val="24"/>
              </w:rPr>
            </w:pPr>
          </w:p>
        </w:tc>
        <w:tc>
          <w:tcPr>
            <w:tcW w:w="1111"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3C3620">
            <w:pPr>
              <w:pStyle w:val="ad"/>
              <w:rPr>
                <w:rFonts w:ascii="Times New Roman" w:hAnsi="Times New Roman" w:cs="Times New Roman"/>
                <w:sz w:val="24"/>
                <w:szCs w:val="24"/>
              </w:rPr>
            </w:pPr>
            <w:r w:rsidRPr="008A4804">
              <w:rPr>
                <w:rFonts w:ascii="Times New Roman" w:hAnsi="Times New Roman" w:cs="Times New Roman"/>
                <w:sz w:val="24"/>
                <w:szCs w:val="24"/>
              </w:rPr>
              <w:t>ул. Мальцева</w:t>
            </w:r>
          </w:p>
        </w:tc>
        <w:tc>
          <w:tcPr>
            <w:tcW w:w="486"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1,982</w:t>
            </w:r>
          </w:p>
        </w:tc>
        <w:tc>
          <w:tcPr>
            <w:tcW w:w="626" w:type="pct"/>
            <w:tcBorders>
              <w:top w:val="single" w:sz="4" w:space="0" w:color="auto"/>
              <w:left w:val="single" w:sz="4" w:space="0" w:color="auto"/>
              <w:bottom w:val="single" w:sz="4" w:space="0" w:color="auto"/>
              <w:right w:val="single" w:sz="4" w:space="0" w:color="auto"/>
            </w:tcBorders>
          </w:tcPr>
          <w:p w:rsidR="003C3620" w:rsidRPr="008A4804" w:rsidRDefault="00550B71" w:rsidP="003C3620">
            <w:pPr>
              <w:jc w:val="center"/>
              <w:rPr>
                <w:sz w:val="24"/>
                <w:szCs w:val="24"/>
              </w:rPr>
            </w:pPr>
            <w:r w:rsidRPr="008A4804">
              <w:rPr>
                <w:sz w:val="24"/>
                <w:szCs w:val="24"/>
              </w:rPr>
              <w:t>1,982</w:t>
            </w:r>
          </w:p>
        </w:tc>
        <w:tc>
          <w:tcPr>
            <w:tcW w:w="762" w:type="pct"/>
            <w:tcBorders>
              <w:top w:val="single" w:sz="4" w:space="0" w:color="auto"/>
              <w:left w:val="single" w:sz="4" w:space="0" w:color="auto"/>
              <w:bottom w:val="single" w:sz="4" w:space="0" w:color="auto"/>
              <w:right w:val="single" w:sz="4" w:space="0" w:color="auto"/>
            </w:tcBorders>
          </w:tcPr>
          <w:p w:rsidR="003C3620" w:rsidRPr="008A4804" w:rsidRDefault="003C3620" w:rsidP="003C3620">
            <w:pPr>
              <w:jc w:val="center"/>
              <w:rPr>
                <w:sz w:val="24"/>
                <w:szCs w:val="24"/>
              </w:rPr>
            </w:pPr>
          </w:p>
        </w:tc>
        <w:tc>
          <w:tcPr>
            <w:tcW w:w="695" w:type="pct"/>
            <w:tcBorders>
              <w:top w:val="single" w:sz="4" w:space="0" w:color="auto"/>
              <w:left w:val="single" w:sz="4" w:space="0" w:color="auto"/>
              <w:bottom w:val="single" w:sz="4" w:space="0" w:color="auto"/>
              <w:right w:val="single" w:sz="4" w:space="0" w:color="auto"/>
            </w:tcBorders>
          </w:tcPr>
          <w:p w:rsidR="003C3620" w:rsidRPr="008A4804" w:rsidRDefault="003C3620" w:rsidP="003C3620">
            <w:pPr>
              <w:jc w:val="center"/>
              <w:rPr>
                <w:sz w:val="24"/>
                <w:szCs w:val="24"/>
              </w:rPr>
            </w:pPr>
          </w:p>
        </w:tc>
      </w:tr>
      <w:tr w:rsidR="003C3620" w:rsidRPr="008A4804" w:rsidTr="00DD5BC3">
        <w:trPr>
          <w:trHeight w:val="60"/>
        </w:trPr>
        <w:tc>
          <w:tcPr>
            <w:tcW w:w="764" w:type="pct"/>
            <w:vMerge/>
            <w:tcBorders>
              <w:left w:val="single" w:sz="4" w:space="0" w:color="auto"/>
              <w:right w:val="single" w:sz="4" w:space="0" w:color="auto"/>
            </w:tcBorders>
            <w:vAlign w:val="center"/>
          </w:tcPr>
          <w:p w:rsidR="003C3620" w:rsidRPr="008A4804" w:rsidRDefault="003C3620" w:rsidP="00130850">
            <w:pPr>
              <w:pStyle w:val="ad"/>
              <w:rPr>
                <w:rFonts w:ascii="Times New Roman" w:hAnsi="Times New Roman" w:cs="Times New Roman"/>
                <w:sz w:val="24"/>
                <w:szCs w:val="24"/>
              </w:rPr>
            </w:pPr>
          </w:p>
        </w:tc>
        <w:tc>
          <w:tcPr>
            <w:tcW w:w="1111" w:type="pct"/>
            <w:tcBorders>
              <w:top w:val="single" w:sz="4" w:space="0" w:color="auto"/>
              <w:left w:val="single" w:sz="4" w:space="0" w:color="auto"/>
              <w:bottom w:val="single" w:sz="4" w:space="0" w:color="auto"/>
              <w:right w:val="single" w:sz="4" w:space="0" w:color="auto"/>
            </w:tcBorders>
            <w:vAlign w:val="center"/>
          </w:tcPr>
          <w:p w:rsidR="003C3620" w:rsidRPr="008A4804" w:rsidRDefault="00C4321F" w:rsidP="003C3620">
            <w:pPr>
              <w:pStyle w:val="ad"/>
              <w:rPr>
                <w:rFonts w:ascii="Times New Roman" w:hAnsi="Times New Roman" w:cs="Times New Roman"/>
                <w:sz w:val="24"/>
                <w:szCs w:val="24"/>
              </w:rPr>
            </w:pPr>
            <w:r w:rsidRPr="008A4804">
              <w:rPr>
                <w:rFonts w:ascii="Times New Roman" w:hAnsi="Times New Roman" w:cs="Times New Roman"/>
                <w:sz w:val="24"/>
                <w:szCs w:val="24"/>
              </w:rPr>
              <w:t xml:space="preserve">ул. </w:t>
            </w:r>
            <w:r w:rsidR="003C3620" w:rsidRPr="008A4804">
              <w:rPr>
                <w:rFonts w:ascii="Times New Roman" w:hAnsi="Times New Roman" w:cs="Times New Roman"/>
                <w:sz w:val="24"/>
                <w:szCs w:val="24"/>
              </w:rPr>
              <w:t>Сизых</w:t>
            </w:r>
          </w:p>
        </w:tc>
        <w:tc>
          <w:tcPr>
            <w:tcW w:w="486"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0,560</w:t>
            </w:r>
          </w:p>
        </w:tc>
        <w:tc>
          <w:tcPr>
            <w:tcW w:w="626" w:type="pct"/>
            <w:tcBorders>
              <w:top w:val="single" w:sz="4" w:space="0" w:color="auto"/>
              <w:left w:val="single" w:sz="4" w:space="0" w:color="auto"/>
              <w:bottom w:val="single" w:sz="4" w:space="0" w:color="auto"/>
              <w:right w:val="single" w:sz="4" w:space="0" w:color="auto"/>
            </w:tcBorders>
          </w:tcPr>
          <w:p w:rsidR="003C3620" w:rsidRPr="008A4804" w:rsidRDefault="00550B71" w:rsidP="003C3620">
            <w:pPr>
              <w:jc w:val="center"/>
              <w:rPr>
                <w:sz w:val="24"/>
                <w:szCs w:val="24"/>
              </w:rPr>
            </w:pPr>
            <w:r w:rsidRPr="008A4804">
              <w:rPr>
                <w:sz w:val="24"/>
                <w:szCs w:val="24"/>
              </w:rPr>
              <w:t>0,560</w:t>
            </w:r>
          </w:p>
        </w:tc>
        <w:tc>
          <w:tcPr>
            <w:tcW w:w="762" w:type="pct"/>
            <w:tcBorders>
              <w:top w:val="single" w:sz="4" w:space="0" w:color="auto"/>
              <w:left w:val="single" w:sz="4" w:space="0" w:color="auto"/>
              <w:bottom w:val="single" w:sz="4" w:space="0" w:color="auto"/>
              <w:right w:val="single" w:sz="4" w:space="0" w:color="auto"/>
            </w:tcBorders>
          </w:tcPr>
          <w:p w:rsidR="003C3620" w:rsidRPr="008A4804" w:rsidRDefault="003C3620" w:rsidP="003C3620">
            <w:pPr>
              <w:jc w:val="center"/>
              <w:rPr>
                <w:sz w:val="24"/>
                <w:szCs w:val="24"/>
              </w:rPr>
            </w:pPr>
          </w:p>
        </w:tc>
        <w:tc>
          <w:tcPr>
            <w:tcW w:w="695" w:type="pct"/>
            <w:tcBorders>
              <w:top w:val="single" w:sz="4" w:space="0" w:color="auto"/>
              <w:left w:val="single" w:sz="4" w:space="0" w:color="auto"/>
              <w:bottom w:val="single" w:sz="4" w:space="0" w:color="auto"/>
              <w:right w:val="single" w:sz="4" w:space="0" w:color="auto"/>
            </w:tcBorders>
          </w:tcPr>
          <w:p w:rsidR="003C3620" w:rsidRPr="008A4804" w:rsidRDefault="003C3620" w:rsidP="00550B71">
            <w:pPr>
              <w:jc w:val="center"/>
              <w:rPr>
                <w:sz w:val="24"/>
                <w:szCs w:val="24"/>
              </w:rPr>
            </w:pPr>
          </w:p>
        </w:tc>
      </w:tr>
      <w:tr w:rsidR="00C4321F" w:rsidRPr="008A4804" w:rsidTr="00DD5BC3">
        <w:trPr>
          <w:trHeight w:val="60"/>
        </w:trPr>
        <w:tc>
          <w:tcPr>
            <w:tcW w:w="764" w:type="pct"/>
            <w:tcBorders>
              <w:left w:val="single" w:sz="4" w:space="0" w:color="auto"/>
              <w:right w:val="single" w:sz="4" w:space="0" w:color="auto"/>
            </w:tcBorders>
            <w:vAlign w:val="center"/>
          </w:tcPr>
          <w:p w:rsidR="00C4321F" w:rsidRPr="008A4804" w:rsidRDefault="00C4321F" w:rsidP="00130850">
            <w:pPr>
              <w:pStyle w:val="ad"/>
              <w:rPr>
                <w:rFonts w:ascii="Times New Roman" w:hAnsi="Times New Roman" w:cs="Times New Roman"/>
                <w:sz w:val="24"/>
                <w:szCs w:val="24"/>
              </w:rPr>
            </w:pPr>
          </w:p>
        </w:tc>
        <w:tc>
          <w:tcPr>
            <w:tcW w:w="1111"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rPr>
                <w:rFonts w:ascii="Times New Roman" w:hAnsi="Times New Roman" w:cs="Times New Roman"/>
                <w:sz w:val="24"/>
                <w:szCs w:val="24"/>
              </w:rPr>
            </w:pPr>
            <w:r w:rsidRPr="008A4804">
              <w:rPr>
                <w:rFonts w:ascii="Times New Roman" w:hAnsi="Times New Roman" w:cs="Times New Roman"/>
                <w:sz w:val="24"/>
                <w:szCs w:val="24"/>
              </w:rPr>
              <w:t>ул. Кудряшова</w:t>
            </w:r>
          </w:p>
        </w:tc>
        <w:tc>
          <w:tcPr>
            <w:tcW w:w="486"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0,282</w:t>
            </w:r>
          </w:p>
        </w:tc>
        <w:tc>
          <w:tcPr>
            <w:tcW w:w="626" w:type="pct"/>
            <w:tcBorders>
              <w:top w:val="single" w:sz="4" w:space="0" w:color="auto"/>
              <w:left w:val="single" w:sz="4" w:space="0" w:color="auto"/>
              <w:bottom w:val="single" w:sz="4" w:space="0" w:color="auto"/>
              <w:right w:val="single" w:sz="4" w:space="0" w:color="auto"/>
            </w:tcBorders>
          </w:tcPr>
          <w:p w:rsidR="00C4321F" w:rsidRPr="008A4804" w:rsidRDefault="00C4321F" w:rsidP="003C3620">
            <w:pPr>
              <w:jc w:val="center"/>
              <w:rPr>
                <w:sz w:val="24"/>
                <w:szCs w:val="24"/>
              </w:rPr>
            </w:pPr>
          </w:p>
        </w:tc>
        <w:tc>
          <w:tcPr>
            <w:tcW w:w="762" w:type="pct"/>
            <w:tcBorders>
              <w:top w:val="single" w:sz="4" w:space="0" w:color="auto"/>
              <w:left w:val="single" w:sz="4" w:space="0" w:color="auto"/>
              <w:bottom w:val="single" w:sz="4" w:space="0" w:color="auto"/>
              <w:right w:val="single" w:sz="4" w:space="0" w:color="auto"/>
            </w:tcBorders>
          </w:tcPr>
          <w:p w:rsidR="00C4321F" w:rsidRPr="008A4804" w:rsidRDefault="00C4321F" w:rsidP="003C3620">
            <w:pPr>
              <w:jc w:val="center"/>
              <w:rPr>
                <w:sz w:val="24"/>
                <w:szCs w:val="24"/>
              </w:rPr>
            </w:pPr>
          </w:p>
        </w:tc>
        <w:tc>
          <w:tcPr>
            <w:tcW w:w="695" w:type="pct"/>
            <w:tcBorders>
              <w:top w:val="single" w:sz="4" w:space="0" w:color="auto"/>
              <w:left w:val="single" w:sz="4" w:space="0" w:color="auto"/>
              <w:bottom w:val="single" w:sz="4" w:space="0" w:color="auto"/>
              <w:right w:val="single" w:sz="4" w:space="0" w:color="auto"/>
            </w:tcBorders>
          </w:tcPr>
          <w:p w:rsidR="00C4321F" w:rsidRPr="008A4804" w:rsidRDefault="00C4321F" w:rsidP="003C3620">
            <w:pPr>
              <w:jc w:val="center"/>
              <w:rPr>
                <w:sz w:val="24"/>
                <w:szCs w:val="24"/>
              </w:rPr>
            </w:pPr>
            <w:r w:rsidRPr="008A4804">
              <w:rPr>
                <w:sz w:val="24"/>
                <w:szCs w:val="24"/>
              </w:rPr>
              <w:t>0,282</w:t>
            </w:r>
          </w:p>
        </w:tc>
      </w:tr>
      <w:tr w:rsidR="00C4321F" w:rsidRPr="008A4804" w:rsidTr="00DD5BC3">
        <w:trPr>
          <w:trHeight w:val="60"/>
        </w:trPr>
        <w:tc>
          <w:tcPr>
            <w:tcW w:w="764" w:type="pct"/>
            <w:tcBorders>
              <w:left w:val="single" w:sz="4" w:space="0" w:color="auto"/>
              <w:right w:val="single" w:sz="4" w:space="0" w:color="auto"/>
            </w:tcBorders>
            <w:vAlign w:val="center"/>
          </w:tcPr>
          <w:p w:rsidR="00C4321F" w:rsidRPr="008A4804" w:rsidRDefault="00C4321F" w:rsidP="00130850">
            <w:pPr>
              <w:pStyle w:val="ad"/>
              <w:rPr>
                <w:rFonts w:ascii="Times New Roman" w:hAnsi="Times New Roman" w:cs="Times New Roman"/>
                <w:sz w:val="24"/>
                <w:szCs w:val="24"/>
              </w:rPr>
            </w:pPr>
          </w:p>
        </w:tc>
        <w:tc>
          <w:tcPr>
            <w:tcW w:w="1111"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rPr>
                <w:rFonts w:ascii="Times New Roman" w:hAnsi="Times New Roman" w:cs="Times New Roman"/>
                <w:sz w:val="24"/>
                <w:szCs w:val="24"/>
              </w:rPr>
            </w:pPr>
            <w:r w:rsidRPr="008A4804">
              <w:rPr>
                <w:rFonts w:ascii="Times New Roman" w:hAnsi="Times New Roman" w:cs="Times New Roman"/>
                <w:sz w:val="24"/>
                <w:szCs w:val="24"/>
              </w:rPr>
              <w:t xml:space="preserve">ул. Луговая </w:t>
            </w:r>
          </w:p>
        </w:tc>
        <w:tc>
          <w:tcPr>
            <w:tcW w:w="486"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0,228</w:t>
            </w:r>
          </w:p>
        </w:tc>
        <w:tc>
          <w:tcPr>
            <w:tcW w:w="626" w:type="pct"/>
            <w:tcBorders>
              <w:top w:val="single" w:sz="4" w:space="0" w:color="auto"/>
              <w:left w:val="single" w:sz="4" w:space="0" w:color="auto"/>
              <w:bottom w:val="single" w:sz="4" w:space="0" w:color="auto"/>
              <w:right w:val="single" w:sz="4" w:space="0" w:color="auto"/>
            </w:tcBorders>
          </w:tcPr>
          <w:p w:rsidR="00C4321F" w:rsidRPr="008A4804" w:rsidRDefault="00C4321F" w:rsidP="003C3620">
            <w:pPr>
              <w:jc w:val="center"/>
              <w:rPr>
                <w:sz w:val="24"/>
                <w:szCs w:val="24"/>
              </w:rPr>
            </w:pPr>
          </w:p>
        </w:tc>
        <w:tc>
          <w:tcPr>
            <w:tcW w:w="762" w:type="pct"/>
            <w:tcBorders>
              <w:top w:val="single" w:sz="4" w:space="0" w:color="auto"/>
              <w:left w:val="single" w:sz="4" w:space="0" w:color="auto"/>
              <w:bottom w:val="single" w:sz="4" w:space="0" w:color="auto"/>
              <w:right w:val="single" w:sz="4" w:space="0" w:color="auto"/>
            </w:tcBorders>
          </w:tcPr>
          <w:p w:rsidR="00C4321F" w:rsidRPr="008A4804" w:rsidRDefault="00C4321F" w:rsidP="003C3620">
            <w:pPr>
              <w:jc w:val="center"/>
              <w:rPr>
                <w:sz w:val="24"/>
                <w:szCs w:val="24"/>
              </w:rPr>
            </w:pPr>
          </w:p>
        </w:tc>
        <w:tc>
          <w:tcPr>
            <w:tcW w:w="695" w:type="pct"/>
            <w:tcBorders>
              <w:top w:val="single" w:sz="4" w:space="0" w:color="auto"/>
              <w:left w:val="single" w:sz="4" w:space="0" w:color="auto"/>
              <w:bottom w:val="single" w:sz="4" w:space="0" w:color="auto"/>
              <w:right w:val="single" w:sz="4" w:space="0" w:color="auto"/>
            </w:tcBorders>
          </w:tcPr>
          <w:p w:rsidR="00C4321F" w:rsidRPr="008A4804" w:rsidRDefault="00C4321F" w:rsidP="003C3620">
            <w:pPr>
              <w:jc w:val="center"/>
              <w:rPr>
                <w:sz w:val="24"/>
                <w:szCs w:val="24"/>
              </w:rPr>
            </w:pPr>
            <w:r w:rsidRPr="008A4804">
              <w:rPr>
                <w:sz w:val="24"/>
                <w:szCs w:val="24"/>
              </w:rPr>
              <w:t>0,228</w:t>
            </w:r>
          </w:p>
        </w:tc>
      </w:tr>
      <w:tr w:rsidR="00C4321F" w:rsidRPr="008A4804" w:rsidTr="00DD5BC3">
        <w:trPr>
          <w:trHeight w:val="60"/>
        </w:trPr>
        <w:tc>
          <w:tcPr>
            <w:tcW w:w="764" w:type="pct"/>
            <w:tcBorders>
              <w:left w:val="single" w:sz="4" w:space="0" w:color="auto"/>
              <w:right w:val="single" w:sz="4" w:space="0" w:color="auto"/>
            </w:tcBorders>
            <w:vAlign w:val="center"/>
          </w:tcPr>
          <w:p w:rsidR="00C4321F" w:rsidRPr="008A4804" w:rsidRDefault="00C4321F" w:rsidP="00130850">
            <w:pPr>
              <w:pStyle w:val="ad"/>
              <w:rPr>
                <w:rFonts w:ascii="Times New Roman" w:hAnsi="Times New Roman" w:cs="Times New Roman"/>
                <w:sz w:val="24"/>
                <w:szCs w:val="24"/>
              </w:rPr>
            </w:pPr>
          </w:p>
        </w:tc>
        <w:tc>
          <w:tcPr>
            <w:tcW w:w="1111"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rPr>
                <w:rFonts w:ascii="Times New Roman" w:hAnsi="Times New Roman" w:cs="Times New Roman"/>
                <w:sz w:val="24"/>
                <w:szCs w:val="24"/>
              </w:rPr>
            </w:pPr>
            <w:r w:rsidRPr="008A4804">
              <w:rPr>
                <w:rFonts w:ascii="Times New Roman" w:hAnsi="Times New Roman" w:cs="Times New Roman"/>
                <w:sz w:val="24"/>
                <w:szCs w:val="24"/>
              </w:rPr>
              <w:t>ул. Огородная</w:t>
            </w:r>
          </w:p>
        </w:tc>
        <w:tc>
          <w:tcPr>
            <w:tcW w:w="486"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0,176</w:t>
            </w:r>
          </w:p>
        </w:tc>
        <w:tc>
          <w:tcPr>
            <w:tcW w:w="626" w:type="pct"/>
            <w:tcBorders>
              <w:top w:val="single" w:sz="4" w:space="0" w:color="auto"/>
              <w:left w:val="single" w:sz="4" w:space="0" w:color="auto"/>
              <w:bottom w:val="single" w:sz="4" w:space="0" w:color="auto"/>
              <w:right w:val="single" w:sz="4" w:space="0" w:color="auto"/>
            </w:tcBorders>
          </w:tcPr>
          <w:p w:rsidR="00C4321F" w:rsidRPr="008A4804" w:rsidRDefault="00C4321F" w:rsidP="003C3620">
            <w:pPr>
              <w:jc w:val="center"/>
              <w:rPr>
                <w:sz w:val="24"/>
                <w:szCs w:val="24"/>
              </w:rPr>
            </w:pPr>
          </w:p>
        </w:tc>
        <w:tc>
          <w:tcPr>
            <w:tcW w:w="762" w:type="pct"/>
            <w:tcBorders>
              <w:top w:val="single" w:sz="4" w:space="0" w:color="auto"/>
              <w:left w:val="single" w:sz="4" w:space="0" w:color="auto"/>
              <w:bottom w:val="single" w:sz="4" w:space="0" w:color="auto"/>
              <w:right w:val="single" w:sz="4" w:space="0" w:color="auto"/>
            </w:tcBorders>
          </w:tcPr>
          <w:p w:rsidR="00C4321F" w:rsidRPr="008A4804" w:rsidRDefault="00C4321F" w:rsidP="003C3620">
            <w:pPr>
              <w:jc w:val="center"/>
              <w:rPr>
                <w:sz w:val="24"/>
                <w:szCs w:val="24"/>
              </w:rPr>
            </w:pPr>
          </w:p>
        </w:tc>
        <w:tc>
          <w:tcPr>
            <w:tcW w:w="695" w:type="pct"/>
            <w:tcBorders>
              <w:top w:val="single" w:sz="4" w:space="0" w:color="auto"/>
              <w:left w:val="single" w:sz="4" w:space="0" w:color="auto"/>
              <w:bottom w:val="single" w:sz="4" w:space="0" w:color="auto"/>
              <w:right w:val="single" w:sz="4" w:space="0" w:color="auto"/>
            </w:tcBorders>
          </w:tcPr>
          <w:p w:rsidR="00C4321F" w:rsidRPr="008A4804" w:rsidRDefault="00C4321F" w:rsidP="003C3620">
            <w:pPr>
              <w:jc w:val="center"/>
              <w:rPr>
                <w:sz w:val="24"/>
                <w:szCs w:val="24"/>
              </w:rPr>
            </w:pPr>
            <w:r w:rsidRPr="008A4804">
              <w:rPr>
                <w:sz w:val="24"/>
                <w:szCs w:val="24"/>
              </w:rPr>
              <w:t>0,176</w:t>
            </w:r>
          </w:p>
        </w:tc>
      </w:tr>
      <w:tr w:rsidR="00C4321F" w:rsidRPr="008A4804" w:rsidTr="00DD5BC3">
        <w:trPr>
          <w:trHeight w:val="60"/>
        </w:trPr>
        <w:tc>
          <w:tcPr>
            <w:tcW w:w="764" w:type="pct"/>
            <w:tcBorders>
              <w:left w:val="single" w:sz="4" w:space="0" w:color="auto"/>
              <w:right w:val="single" w:sz="4" w:space="0" w:color="auto"/>
            </w:tcBorders>
            <w:vAlign w:val="center"/>
          </w:tcPr>
          <w:p w:rsidR="00C4321F" w:rsidRPr="008A4804" w:rsidRDefault="00C4321F" w:rsidP="00130850">
            <w:pPr>
              <w:pStyle w:val="ad"/>
              <w:rPr>
                <w:rFonts w:ascii="Times New Roman" w:hAnsi="Times New Roman" w:cs="Times New Roman"/>
                <w:sz w:val="24"/>
                <w:szCs w:val="24"/>
              </w:rPr>
            </w:pPr>
          </w:p>
        </w:tc>
        <w:tc>
          <w:tcPr>
            <w:tcW w:w="1111"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rPr>
                <w:rFonts w:ascii="Times New Roman" w:hAnsi="Times New Roman" w:cs="Times New Roman"/>
                <w:sz w:val="24"/>
                <w:szCs w:val="24"/>
              </w:rPr>
            </w:pPr>
            <w:r w:rsidRPr="008A4804">
              <w:rPr>
                <w:rFonts w:ascii="Times New Roman" w:hAnsi="Times New Roman" w:cs="Times New Roman"/>
                <w:sz w:val="24"/>
                <w:szCs w:val="24"/>
              </w:rPr>
              <w:t>ул. Саянская</w:t>
            </w:r>
          </w:p>
        </w:tc>
        <w:tc>
          <w:tcPr>
            <w:tcW w:w="486"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0,342</w:t>
            </w:r>
          </w:p>
        </w:tc>
        <w:tc>
          <w:tcPr>
            <w:tcW w:w="626" w:type="pct"/>
            <w:tcBorders>
              <w:top w:val="single" w:sz="4" w:space="0" w:color="auto"/>
              <w:left w:val="single" w:sz="4" w:space="0" w:color="auto"/>
              <w:bottom w:val="single" w:sz="4" w:space="0" w:color="auto"/>
              <w:right w:val="single" w:sz="4" w:space="0" w:color="auto"/>
            </w:tcBorders>
          </w:tcPr>
          <w:p w:rsidR="00C4321F" w:rsidRPr="008A4804" w:rsidRDefault="00C4321F" w:rsidP="003C3620">
            <w:pPr>
              <w:jc w:val="center"/>
              <w:rPr>
                <w:sz w:val="24"/>
                <w:szCs w:val="24"/>
              </w:rPr>
            </w:pPr>
          </w:p>
        </w:tc>
        <w:tc>
          <w:tcPr>
            <w:tcW w:w="762" w:type="pct"/>
            <w:tcBorders>
              <w:top w:val="single" w:sz="4" w:space="0" w:color="auto"/>
              <w:left w:val="single" w:sz="4" w:space="0" w:color="auto"/>
              <w:bottom w:val="single" w:sz="4" w:space="0" w:color="auto"/>
              <w:right w:val="single" w:sz="4" w:space="0" w:color="auto"/>
            </w:tcBorders>
          </w:tcPr>
          <w:p w:rsidR="00C4321F" w:rsidRPr="008A4804" w:rsidRDefault="00C4321F" w:rsidP="003C3620">
            <w:pPr>
              <w:jc w:val="center"/>
              <w:rPr>
                <w:sz w:val="24"/>
                <w:szCs w:val="24"/>
              </w:rPr>
            </w:pPr>
          </w:p>
        </w:tc>
        <w:tc>
          <w:tcPr>
            <w:tcW w:w="695" w:type="pct"/>
            <w:tcBorders>
              <w:top w:val="single" w:sz="4" w:space="0" w:color="auto"/>
              <w:left w:val="single" w:sz="4" w:space="0" w:color="auto"/>
              <w:bottom w:val="single" w:sz="4" w:space="0" w:color="auto"/>
              <w:right w:val="single" w:sz="4" w:space="0" w:color="auto"/>
            </w:tcBorders>
          </w:tcPr>
          <w:p w:rsidR="00C4321F" w:rsidRPr="008A4804" w:rsidRDefault="00C4321F" w:rsidP="003C3620">
            <w:pPr>
              <w:jc w:val="center"/>
              <w:rPr>
                <w:sz w:val="24"/>
                <w:szCs w:val="24"/>
              </w:rPr>
            </w:pPr>
            <w:r w:rsidRPr="008A4804">
              <w:rPr>
                <w:sz w:val="24"/>
                <w:szCs w:val="24"/>
              </w:rPr>
              <w:t>0,342</w:t>
            </w:r>
          </w:p>
        </w:tc>
      </w:tr>
      <w:tr w:rsidR="00C4321F" w:rsidRPr="008A4804" w:rsidTr="00DD5BC3">
        <w:trPr>
          <w:trHeight w:val="60"/>
        </w:trPr>
        <w:tc>
          <w:tcPr>
            <w:tcW w:w="764" w:type="pct"/>
            <w:tcBorders>
              <w:left w:val="single" w:sz="4" w:space="0" w:color="auto"/>
              <w:right w:val="single" w:sz="4" w:space="0" w:color="auto"/>
            </w:tcBorders>
            <w:vAlign w:val="center"/>
          </w:tcPr>
          <w:p w:rsidR="00C4321F" w:rsidRPr="008A4804" w:rsidRDefault="00C4321F" w:rsidP="00130850">
            <w:pPr>
              <w:pStyle w:val="ad"/>
              <w:rPr>
                <w:rFonts w:ascii="Times New Roman" w:hAnsi="Times New Roman" w:cs="Times New Roman"/>
                <w:sz w:val="24"/>
                <w:szCs w:val="24"/>
              </w:rPr>
            </w:pPr>
          </w:p>
        </w:tc>
        <w:tc>
          <w:tcPr>
            <w:tcW w:w="1111"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rPr>
                <w:rFonts w:ascii="Times New Roman" w:hAnsi="Times New Roman" w:cs="Times New Roman"/>
                <w:sz w:val="24"/>
                <w:szCs w:val="24"/>
              </w:rPr>
            </w:pPr>
            <w:r w:rsidRPr="008A4804">
              <w:rPr>
                <w:rFonts w:ascii="Times New Roman" w:hAnsi="Times New Roman" w:cs="Times New Roman"/>
                <w:sz w:val="24"/>
                <w:szCs w:val="24"/>
              </w:rPr>
              <w:t>ул. Совхозная</w:t>
            </w:r>
          </w:p>
        </w:tc>
        <w:tc>
          <w:tcPr>
            <w:tcW w:w="486"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tcBorders>
              <w:top w:val="single" w:sz="4" w:space="0" w:color="auto"/>
              <w:left w:val="single" w:sz="4" w:space="0" w:color="auto"/>
              <w:bottom w:val="single" w:sz="4" w:space="0" w:color="auto"/>
              <w:right w:val="single" w:sz="4" w:space="0" w:color="auto"/>
            </w:tcBorders>
            <w:vAlign w:val="center"/>
          </w:tcPr>
          <w:p w:rsidR="00C4321F" w:rsidRPr="008A4804" w:rsidRDefault="00550B71"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1,250</w:t>
            </w:r>
          </w:p>
        </w:tc>
        <w:tc>
          <w:tcPr>
            <w:tcW w:w="626" w:type="pct"/>
            <w:tcBorders>
              <w:top w:val="single" w:sz="4" w:space="0" w:color="auto"/>
              <w:left w:val="single" w:sz="4" w:space="0" w:color="auto"/>
              <w:bottom w:val="single" w:sz="4" w:space="0" w:color="auto"/>
              <w:right w:val="single" w:sz="4" w:space="0" w:color="auto"/>
            </w:tcBorders>
          </w:tcPr>
          <w:p w:rsidR="00C4321F" w:rsidRPr="008A4804" w:rsidRDefault="00C4321F" w:rsidP="003C3620">
            <w:pPr>
              <w:jc w:val="center"/>
              <w:rPr>
                <w:sz w:val="24"/>
                <w:szCs w:val="24"/>
              </w:rPr>
            </w:pPr>
          </w:p>
        </w:tc>
        <w:tc>
          <w:tcPr>
            <w:tcW w:w="762" w:type="pct"/>
            <w:tcBorders>
              <w:top w:val="single" w:sz="4" w:space="0" w:color="auto"/>
              <w:left w:val="single" w:sz="4" w:space="0" w:color="auto"/>
              <w:bottom w:val="single" w:sz="4" w:space="0" w:color="auto"/>
              <w:right w:val="single" w:sz="4" w:space="0" w:color="auto"/>
            </w:tcBorders>
          </w:tcPr>
          <w:p w:rsidR="00C4321F" w:rsidRPr="008A4804" w:rsidRDefault="00C4321F" w:rsidP="003C3620">
            <w:pPr>
              <w:jc w:val="center"/>
              <w:rPr>
                <w:sz w:val="24"/>
                <w:szCs w:val="24"/>
              </w:rPr>
            </w:pPr>
          </w:p>
        </w:tc>
        <w:tc>
          <w:tcPr>
            <w:tcW w:w="695" w:type="pct"/>
            <w:tcBorders>
              <w:top w:val="single" w:sz="4" w:space="0" w:color="auto"/>
              <w:left w:val="single" w:sz="4" w:space="0" w:color="auto"/>
              <w:bottom w:val="single" w:sz="4" w:space="0" w:color="auto"/>
              <w:right w:val="single" w:sz="4" w:space="0" w:color="auto"/>
            </w:tcBorders>
          </w:tcPr>
          <w:p w:rsidR="00C4321F" w:rsidRPr="008A4804" w:rsidRDefault="00550B71" w:rsidP="003C3620">
            <w:pPr>
              <w:jc w:val="center"/>
              <w:rPr>
                <w:sz w:val="24"/>
                <w:szCs w:val="24"/>
              </w:rPr>
            </w:pPr>
            <w:r w:rsidRPr="008A4804">
              <w:rPr>
                <w:sz w:val="24"/>
                <w:szCs w:val="24"/>
              </w:rPr>
              <w:t>1,250</w:t>
            </w:r>
          </w:p>
        </w:tc>
      </w:tr>
      <w:tr w:rsidR="003C3620" w:rsidRPr="008A4804" w:rsidTr="00DD5BC3">
        <w:trPr>
          <w:trHeight w:val="60"/>
        </w:trPr>
        <w:tc>
          <w:tcPr>
            <w:tcW w:w="764" w:type="pct"/>
            <w:tcBorders>
              <w:left w:val="single" w:sz="4" w:space="0" w:color="auto"/>
              <w:right w:val="single" w:sz="4" w:space="0" w:color="auto"/>
            </w:tcBorders>
            <w:vAlign w:val="center"/>
          </w:tcPr>
          <w:p w:rsidR="003C3620" w:rsidRPr="008A4804" w:rsidRDefault="003C3620" w:rsidP="003C3620">
            <w:pPr>
              <w:pStyle w:val="ad"/>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p>
        </w:tc>
        <w:tc>
          <w:tcPr>
            <w:tcW w:w="1111"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3C3620">
            <w:pPr>
              <w:pStyle w:val="ad"/>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r w:rsidRPr="008A4804">
              <w:rPr>
                <w:rFonts w:ascii="Times New Roman" w:hAnsi="Times New Roman" w:cs="Times New Roman"/>
                <w:sz w:val="24"/>
                <w:szCs w:val="24"/>
              </w:rPr>
              <w:t xml:space="preserve"> от д. № 78 до д. № 97</w:t>
            </w:r>
          </w:p>
        </w:tc>
        <w:tc>
          <w:tcPr>
            <w:tcW w:w="486"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626"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762"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3C3620">
            <w:pPr>
              <w:pStyle w:val="ad"/>
              <w:jc w:val="center"/>
              <w:rPr>
                <w:rFonts w:ascii="Times New Roman" w:hAnsi="Times New Roman" w:cs="Times New Roman"/>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3C3620">
            <w:pPr>
              <w:pStyle w:val="ad"/>
              <w:jc w:val="center"/>
              <w:rPr>
                <w:rFonts w:ascii="Times New Roman" w:hAnsi="Times New Roman" w:cs="Times New Roman"/>
                <w:sz w:val="24"/>
                <w:szCs w:val="24"/>
              </w:rPr>
            </w:pPr>
          </w:p>
        </w:tc>
      </w:tr>
      <w:tr w:rsidR="00C4321F" w:rsidRPr="008A4804" w:rsidTr="00DD5BC3">
        <w:trPr>
          <w:trHeight w:val="60"/>
        </w:trPr>
        <w:tc>
          <w:tcPr>
            <w:tcW w:w="764" w:type="pct"/>
            <w:tcBorders>
              <w:left w:val="single" w:sz="4" w:space="0" w:color="auto"/>
              <w:right w:val="single" w:sz="4" w:space="0" w:color="auto"/>
            </w:tcBorders>
            <w:vAlign w:val="center"/>
          </w:tcPr>
          <w:p w:rsidR="00C4321F" w:rsidRPr="008A4804" w:rsidRDefault="00C4321F" w:rsidP="003C3620">
            <w:pPr>
              <w:pStyle w:val="ad"/>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p>
        </w:tc>
        <w:tc>
          <w:tcPr>
            <w:tcW w:w="1111"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p>
        </w:tc>
        <w:tc>
          <w:tcPr>
            <w:tcW w:w="486"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626" w:type="pct"/>
            <w:tcBorders>
              <w:top w:val="single" w:sz="4" w:space="0" w:color="auto"/>
              <w:left w:val="single" w:sz="4" w:space="0" w:color="auto"/>
              <w:bottom w:val="single" w:sz="4" w:space="0" w:color="auto"/>
              <w:right w:val="single" w:sz="4" w:space="0" w:color="auto"/>
            </w:tcBorders>
            <w:vAlign w:val="center"/>
          </w:tcPr>
          <w:p w:rsidR="00C4321F" w:rsidRPr="008A4804" w:rsidRDefault="00550B71"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762"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jc w:val="center"/>
              <w:rPr>
                <w:rFonts w:ascii="Times New Roman" w:hAnsi="Times New Roman" w:cs="Times New Roman"/>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C4321F" w:rsidRPr="008A4804" w:rsidRDefault="00C4321F" w:rsidP="003C3620">
            <w:pPr>
              <w:pStyle w:val="ad"/>
              <w:jc w:val="center"/>
              <w:rPr>
                <w:rFonts w:ascii="Times New Roman" w:hAnsi="Times New Roman" w:cs="Times New Roman"/>
                <w:sz w:val="24"/>
                <w:szCs w:val="24"/>
              </w:rPr>
            </w:pPr>
          </w:p>
        </w:tc>
      </w:tr>
      <w:tr w:rsidR="003C3620" w:rsidRPr="008A4804" w:rsidTr="00DD5BC3">
        <w:trPr>
          <w:trHeight w:val="60"/>
        </w:trPr>
        <w:tc>
          <w:tcPr>
            <w:tcW w:w="764" w:type="pct"/>
            <w:tcBorders>
              <w:top w:val="single" w:sz="4" w:space="0" w:color="auto"/>
              <w:left w:val="single" w:sz="4" w:space="0" w:color="auto"/>
              <w:right w:val="single" w:sz="4" w:space="0" w:color="auto"/>
            </w:tcBorders>
            <w:vAlign w:val="center"/>
          </w:tcPr>
          <w:p w:rsidR="003C3620" w:rsidRPr="008A4804" w:rsidRDefault="003C3620" w:rsidP="00634AB0">
            <w:pPr>
              <w:pStyle w:val="ad"/>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Жалгай</w:t>
            </w:r>
            <w:proofErr w:type="spellEnd"/>
          </w:p>
        </w:tc>
        <w:tc>
          <w:tcPr>
            <w:tcW w:w="1111"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724497">
            <w:pPr>
              <w:pStyle w:val="ad"/>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Жалгай</w:t>
            </w:r>
            <w:proofErr w:type="spellEnd"/>
          </w:p>
        </w:tc>
        <w:tc>
          <w:tcPr>
            <w:tcW w:w="486"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724497">
            <w:pPr>
              <w:pStyle w:val="ad"/>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tcBorders>
              <w:top w:val="single" w:sz="4" w:space="0" w:color="auto"/>
              <w:left w:val="single" w:sz="4" w:space="0" w:color="auto"/>
              <w:bottom w:val="single" w:sz="4" w:space="0" w:color="auto"/>
              <w:right w:val="single" w:sz="4" w:space="0" w:color="auto"/>
            </w:tcBorders>
            <w:vAlign w:val="center"/>
          </w:tcPr>
          <w:p w:rsidR="003C3620" w:rsidRPr="008A4804" w:rsidRDefault="007644B0" w:rsidP="007644B0">
            <w:pPr>
              <w:pStyle w:val="ad"/>
              <w:jc w:val="center"/>
              <w:rPr>
                <w:rFonts w:ascii="Times New Roman" w:hAnsi="Times New Roman" w:cs="Times New Roman"/>
                <w:sz w:val="24"/>
                <w:szCs w:val="24"/>
              </w:rPr>
            </w:pPr>
            <w:r w:rsidRPr="008A4804">
              <w:rPr>
                <w:rFonts w:ascii="Times New Roman" w:hAnsi="Times New Roman" w:cs="Times New Roman"/>
                <w:sz w:val="24"/>
                <w:szCs w:val="24"/>
              </w:rPr>
              <w:t>2,</w:t>
            </w:r>
            <w:r w:rsidR="003C3620" w:rsidRPr="008A4804">
              <w:rPr>
                <w:rFonts w:ascii="Times New Roman" w:hAnsi="Times New Roman" w:cs="Times New Roman"/>
                <w:sz w:val="24"/>
                <w:szCs w:val="24"/>
              </w:rPr>
              <w:t>69</w:t>
            </w:r>
          </w:p>
        </w:tc>
        <w:tc>
          <w:tcPr>
            <w:tcW w:w="626" w:type="pct"/>
            <w:tcBorders>
              <w:top w:val="single" w:sz="4" w:space="0" w:color="auto"/>
              <w:left w:val="single" w:sz="4" w:space="0" w:color="auto"/>
              <w:bottom w:val="single" w:sz="4" w:space="0" w:color="auto"/>
              <w:right w:val="single" w:sz="4" w:space="0" w:color="auto"/>
            </w:tcBorders>
          </w:tcPr>
          <w:p w:rsidR="003C3620" w:rsidRPr="008A4804" w:rsidRDefault="00550B71" w:rsidP="00C9260B">
            <w:pPr>
              <w:jc w:val="center"/>
              <w:rPr>
                <w:sz w:val="24"/>
                <w:szCs w:val="24"/>
              </w:rPr>
            </w:pPr>
            <w:r w:rsidRPr="008A4804">
              <w:rPr>
                <w:sz w:val="24"/>
                <w:szCs w:val="24"/>
              </w:rPr>
              <w:t>2,69</w:t>
            </w:r>
          </w:p>
        </w:tc>
        <w:tc>
          <w:tcPr>
            <w:tcW w:w="762" w:type="pct"/>
            <w:tcBorders>
              <w:top w:val="single" w:sz="4" w:space="0" w:color="auto"/>
              <w:left w:val="single" w:sz="4" w:space="0" w:color="auto"/>
              <w:bottom w:val="single" w:sz="4" w:space="0" w:color="auto"/>
              <w:right w:val="single" w:sz="4" w:space="0" w:color="auto"/>
            </w:tcBorders>
          </w:tcPr>
          <w:p w:rsidR="003C3620" w:rsidRPr="008A4804" w:rsidRDefault="003C3620" w:rsidP="003C3620">
            <w:pPr>
              <w:jc w:val="center"/>
              <w:rPr>
                <w:sz w:val="24"/>
                <w:szCs w:val="24"/>
              </w:rPr>
            </w:pPr>
          </w:p>
        </w:tc>
        <w:tc>
          <w:tcPr>
            <w:tcW w:w="695" w:type="pct"/>
            <w:tcBorders>
              <w:top w:val="single" w:sz="4" w:space="0" w:color="auto"/>
              <w:left w:val="single" w:sz="4" w:space="0" w:color="auto"/>
              <w:bottom w:val="single" w:sz="4" w:space="0" w:color="auto"/>
              <w:right w:val="single" w:sz="4" w:space="0" w:color="auto"/>
            </w:tcBorders>
          </w:tcPr>
          <w:p w:rsidR="003C3620" w:rsidRPr="008A4804" w:rsidRDefault="003C3620" w:rsidP="003C3620">
            <w:pPr>
              <w:jc w:val="center"/>
              <w:rPr>
                <w:sz w:val="24"/>
                <w:szCs w:val="24"/>
              </w:rPr>
            </w:pPr>
          </w:p>
        </w:tc>
      </w:tr>
      <w:tr w:rsidR="003C3620" w:rsidRPr="008A4804" w:rsidTr="00DD5BC3">
        <w:trPr>
          <w:trHeight w:val="60"/>
        </w:trPr>
        <w:tc>
          <w:tcPr>
            <w:tcW w:w="764" w:type="pct"/>
            <w:tcBorders>
              <w:top w:val="single" w:sz="4" w:space="0" w:color="auto"/>
              <w:left w:val="single" w:sz="4" w:space="0" w:color="auto"/>
              <w:right w:val="single" w:sz="4" w:space="0" w:color="auto"/>
            </w:tcBorders>
            <w:vAlign w:val="center"/>
          </w:tcPr>
          <w:p w:rsidR="003C3620" w:rsidRPr="008A4804" w:rsidRDefault="003C3620" w:rsidP="00634AB0">
            <w:pPr>
              <w:pStyle w:val="ad"/>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Индон</w:t>
            </w:r>
            <w:proofErr w:type="spellEnd"/>
          </w:p>
        </w:tc>
        <w:tc>
          <w:tcPr>
            <w:tcW w:w="1111"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724497">
            <w:pPr>
              <w:pStyle w:val="ad"/>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Индон</w:t>
            </w:r>
            <w:proofErr w:type="spellEnd"/>
          </w:p>
        </w:tc>
        <w:tc>
          <w:tcPr>
            <w:tcW w:w="486"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724497">
            <w:pPr>
              <w:pStyle w:val="ad"/>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724497">
            <w:pPr>
              <w:pStyle w:val="ad"/>
              <w:jc w:val="center"/>
              <w:rPr>
                <w:rFonts w:ascii="Times New Roman" w:hAnsi="Times New Roman" w:cs="Times New Roman"/>
                <w:sz w:val="24"/>
                <w:szCs w:val="24"/>
              </w:rPr>
            </w:pPr>
            <w:r w:rsidRPr="008A4804">
              <w:rPr>
                <w:rFonts w:ascii="Times New Roman" w:hAnsi="Times New Roman" w:cs="Times New Roman"/>
                <w:sz w:val="24"/>
                <w:szCs w:val="24"/>
              </w:rPr>
              <w:t>1,</w:t>
            </w:r>
            <w:r w:rsidR="00C4321F" w:rsidRPr="008A4804">
              <w:rPr>
                <w:rFonts w:ascii="Times New Roman" w:hAnsi="Times New Roman" w:cs="Times New Roman"/>
                <w:sz w:val="24"/>
                <w:szCs w:val="24"/>
              </w:rPr>
              <w:t>6</w:t>
            </w:r>
          </w:p>
        </w:tc>
        <w:tc>
          <w:tcPr>
            <w:tcW w:w="626" w:type="pct"/>
            <w:tcBorders>
              <w:top w:val="single" w:sz="4" w:space="0" w:color="auto"/>
              <w:left w:val="single" w:sz="4" w:space="0" w:color="auto"/>
              <w:bottom w:val="single" w:sz="4" w:space="0" w:color="auto"/>
              <w:right w:val="single" w:sz="4" w:space="0" w:color="auto"/>
            </w:tcBorders>
          </w:tcPr>
          <w:p w:rsidR="003C3620" w:rsidRPr="008A4804" w:rsidRDefault="00550B71" w:rsidP="00C9260B">
            <w:pPr>
              <w:jc w:val="center"/>
              <w:rPr>
                <w:sz w:val="24"/>
                <w:szCs w:val="24"/>
              </w:rPr>
            </w:pPr>
            <w:r w:rsidRPr="008A4804">
              <w:rPr>
                <w:sz w:val="24"/>
                <w:szCs w:val="24"/>
              </w:rPr>
              <w:t>1,6</w:t>
            </w:r>
          </w:p>
        </w:tc>
        <w:tc>
          <w:tcPr>
            <w:tcW w:w="762" w:type="pct"/>
            <w:tcBorders>
              <w:top w:val="single" w:sz="4" w:space="0" w:color="auto"/>
              <w:left w:val="single" w:sz="4" w:space="0" w:color="auto"/>
              <w:bottom w:val="single" w:sz="4" w:space="0" w:color="auto"/>
              <w:right w:val="single" w:sz="4" w:space="0" w:color="auto"/>
            </w:tcBorders>
          </w:tcPr>
          <w:p w:rsidR="003C3620" w:rsidRPr="008A4804" w:rsidRDefault="003C3620" w:rsidP="00C9260B">
            <w:pPr>
              <w:jc w:val="center"/>
              <w:rPr>
                <w:sz w:val="24"/>
                <w:szCs w:val="24"/>
              </w:rPr>
            </w:pPr>
          </w:p>
        </w:tc>
        <w:tc>
          <w:tcPr>
            <w:tcW w:w="695" w:type="pct"/>
            <w:tcBorders>
              <w:top w:val="single" w:sz="4" w:space="0" w:color="auto"/>
              <w:left w:val="single" w:sz="4" w:space="0" w:color="auto"/>
              <w:bottom w:val="single" w:sz="4" w:space="0" w:color="auto"/>
              <w:right w:val="single" w:sz="4" w:space="0" w:color="auto"/>
            </w:tcBorders>
          </w:tcPr>
          <w:p w:rsidR="003C3620" w:rsidRPr="008A4804" w:rsidRDefault="003C3620" w:rsidP="003C3620">
            <w:pPr>
              <w:jc w:val="center"/>
              <w:rPr>
                <w:sz w:val="24"/>
                <w:szCs w:val="24"/>
              </w:rPr>
            </w:pPr>
          </w:p>
        </w:tc>
      </w:tr>
      <w:tr w:rsidR="003C3620" w:rsidRPr="008A4804" w:rsidTr="00DD5BC3">
        <w:trPr>
          <w:trHeight w:val="60"/>
        </w:trPr>
        <w:tc>
          <w:tcPr>
            <w:tcW w:w="764" w:type="pct"/>
            <w:tcBorders>
              <w:top w:val="single" w:sz="4" w:space="0" w:color="auto"/>
              <w:left w:val="single" w:sz="4" w:space="0" w:color="auto"/>
              <w:right w:val="single" w:sz="4" w:space="0" w:color="auto"/>
            </w:tcBorders>
            <w:vAlign w:val="center"/>
          </w:tcPr>
          <w:p w:rsidR="003C3620" w:rsidRPr="008A4804" w:rsidRDefault="003C3620" w:rsidP="00634AB0">
            <w:pPr>
              <w:pStyle w:val="ad"/>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1111"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724497">
            <w:pPr>
              <w:pStyle w:val="ad"/>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486"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724497">
            <w:pPr>
              <w:pStyle w:val="ad"/>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tcBorders>
              <w:top w:val="single" w:sz="4" w:space="0" w:color="auto"/>
              <w:left w:val="single" w:sz="4" w:space="0" w:color="auto"/>
              <w:bottom w:val="single" w:sz="4" w:space="0" w:color="auto"/>
              <w:right w:val="single" w:sz="4" w:space="0" w:color="auto"/>
            </w:tcBorders>
            <w:vAlign w:val="center"/>
          </w:tcPr>
          <w:p w:rsidR="003C3620" w:rsidRPr="008A4804" w:rsidRDefault="007644B0" w:rsidP="00724497">
            <w:pPr>
              <w:pStyle w:val="ad"/>
              <w:jc w:val="center"/>
              <w:rPr>
                <w:rFonts w:ascii="Times New Roman" w:hAnsi="Times New Roman" w:cs="Times New Roman"/>
                <w:sz w:val="24"/>
                <w:szCs w:val="24"/>
              </w:rPr>
            </w:pPr>
            <w:r w:rsidRPr="008A4804">
              <w:rPr>
                <w:rFonts w:ascii="Times New Roman" w:hAnsi="Times New Roman" w:cs="Times New Roman"/>
                <w:sz w:val="24"/>
                <w:szCs w:val="24"/>
              </w:rPr>
              <w:t>3,18</w:t>
            </w:r>
          </w:p>
        </w:tc>
        <w:tc>
          <w:tcPr>
            <w:tcW w:w="626" w:type="pct"/>
            <w:tcBorders>
              <w:top w:val="single" w:sz="4" w:space="0" w:color="auto"/>
              <w:left w:val="single" w:sz="4" w:space="0" w:color="auto"/>
              <w:bottom w:val="single" w:sz="4" w:space="0" w:color="auto"/>
              <w:right w:val="single" w:sz="4" w:space="0" w:color="auto"/>
            </w:tcBorders>
          </w:tcPr>
          <w:p w:rsidR="003C3620" w:rsidRPr="008A4804" w:rsidRDefault="003C3620" w:rsidP="00C9260B">
            <w:pPr>
              <w:jc w:val="center"/>
              <w:rPr>
                <w:sz w:val="24"/>
                <w:szCs w:val="24"/>
              </w:rPr>
            </w:pPr>
          </w:p>
        </w:tc>
        <w:tc>
          <w:tcPr>
            <w:tcW w:w="762" w:type="pct"/>
            <w:tcBorders>
              <w:top w:val="single" w:sz="4" w:space="0" w:color="auto"/>
              <w:left w:val="single" w:sz="4" w:space="0" w:color="auto"/>
              <w:bottom w:val="single" w:sz="4" w:space="0" w:color="auto"/>
              <w:right w:val="single" w:sz="4" w:space="0" w:color="auto"/>
            </w:tcBorders>
          </w:tcPr>
          <w:p w:rsidR="003C3620" w:rsidRPr="008A4804" w:rsidRDefault="003C3620" w:rsidP="00C9260B">
            <w:pPr>
              <w:jc w:val="center"/>
              <w:rPr>
                <w:sz w:val="24"/>
                <w:szCs w:val="24"/>
              </w:rPr>
            </w:pPr>
          </w:p>
        </w:tc>
        <w:tc>
          <w:tcPr>
            <w:tcW w:w="695" w:type="pct"/>
            <w:tcBorders>
              <w:top w:val="single" w:sz="4" w:space="0" w:color="auto"/>
              <w:left w:val="single" w:sz="4" w:space="0" w:color="auto"/>
              <w:bottom w:val="single" w:sz="4" w:space="0" w:color="auto"/>
              <w:right w:val="single" w:sz="4" w:space="0" w:color="auto"/>
            </w:tcBorders>
          </w:tcPr>
          <w:p w:rsidR="003C3620" w:rsidRPr="008A4804" w:rsidRDefault="007644B0" w:rsidP="003C3620">
            <w:pPr>
              <w:jc w:val="center"/>
              <w:rPr>
                <w:sz w:val="24"/>
                <w:szCs w:val="24"/>
              </w:rPr>
            </w:pPr>
            <w:r w:rsidRPr="008A4804">
              <w:rPr>
                <w:sz w:val="24"/>
                <w:szCs w:val="24"/>
              </w:rPr>
              <w:t>3,18</w:t>
            </w:r>
          </w:p>
        </w:tc>
      </w:tr>
      <w:tr w:rsidR="003C3620" w:rsidRPr="008A4804" w:rsidTr="00DD5BC3">
        <w:trPr>
          <w:trHeight w:val="60"/>
        </w:trPr>
        <w:tc>
          <w:tcPr>
            <w:tcW w:w="1875" w:type="pct"/>
            <w:gridSpan w:val="2"/>
            <w:tcBorders>
              <w:top w:val="single" w:sz="4" w:space="0" w:color="auto"/>
              <w:left w:val="single" w:sz="4" w:space="0" w:color="auto"/>
              <w:bottom w:val="single" w:sz="4" w:space="0" w:color="auto"/>
              <w:right w:val="single" w:sz="4" w:space="0" w:color="auto"/>
            </w:tcBorders>
            <w:vAlign w:val="center"/>
          </w:tcPr>
          <w:p w:rsidR="003C3620" w:rsidRPr="008A4804" w:rsidRDefault="003C3620" w:rsidP="00724497">
            <w:pPr>
              <w:pStyle w:val="ad"/>
              <w:jc w:val="right"/>
              <w:rPr>
                <w:rFonts w:ascii="Times New Roman" w:hAnsi="Times New Roman" w:cs="Times New Roman"/>
                <w:sz w:val="24"/>
                <w:szCs w:val="24"/>
              </w:rPr>
            </w:pPr>
            <w:r w:rsidRPr="008A4804">
              <w:rPr>
                <w:rFonts w:ascii="Times New Roman" w:hAnsi="Times New Roman" w:cs="Times New Roman"/>
                <w:sz w:val="24"/>
                <w:szCs w:val="24"/>
              </w:rPr>
              <w:t>Итого:</w:t>
            </w:r>
          </w:p>
        </w:tc>
        <w:tc>
          <w:tcPr>
            <w:tcW w:w="486" w:type="pct"/>
            <w:tcBorders>
              <w:top w:val="single" w:sz="4" w:space="0" w:color="auto"/>
              <w:left w:val="single" w:sz="4" w:space="0" w:color="auto"/>
              <w:bottom w:val="single" w:sz="4" w:space="0" w:color="auto"/>
              <w:right w:val="single" w:sz="4" w:space="0" w:color="auto"/>
            </w:tcBorders>
          </w:tcPr>
          <w:p w:rsidR="003C3620" w:rsidRPr="008A4804" w:rsidRDefault="003C3620" w:rsidP="00724497">
            <w:pPr>
              <w:pStyle w:val="ad"/>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tcBorders>
              <w:top w:val="single" w:sz="4" w:space="0" w:color="auto"/>
              <w:left w:val="single" w:sz="4" w:space="0" w:color="auto"/>
              <w:bottom w:val="single" w:sz="4" w:space="0" w:color="auto"/>
              <w:right w:val="single" w:sz="4" w:space="0" w:color="auto"/>
            </w:tcBorders>
            <w:vAlign w:val="center"/>
          </w:tcPr>
          <w:p w:rsidR="003C3620" w:rsidRPr="008A4804" w:rsidRDefault="008F59EB" w:rsidP="00724497">
            <w:pPr>
              <w:pStyle w:val="ad"/>
              <w:jc w:val="center"/>
              <w:rPr>
                <w:rFonts w:ascii="Times New Roman" w:hAnsi="Times New Roman" w:cs="Times New Roman"/>
                <w:sz w:val="24"/>
                <w:szCs w:val="24"/>
              </w:rPr>
            </w:pPr>
            <w:r w:rsidRPr="008A4804">
              <w:rPr>
                <w:rFonts w:ascii="Times New Roman" w:hAnsi="Times New Roman" w:cs="Times New Roman"/>
                <w:sz w:val="24"/>
                <w:szCs w:val="24"/>
              </w:rPr>
              <w:t>16,32</w:t>
            </w:r>
          </w:p>
        </w:tc>
        <w:tc>
          <w:tcPr>
            <w:tcW w:w="626"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724497">
            <w:pPr>
              <w:pStyle w:val="ad"/>
              <w:jc w:val="center"/>
              <w:rPr>
                <w:rFonts w:ascii="Times New Roman" w:hAnsi="Times New Roman" w:cs="Times New Roman"/>
                <w:sz w:val="24"/>
                <w:szCs w:val="24"/>
              </w:rPr>
            </w:pPr>
            <w:r w:rsidRPr="008A4804">
              <w:rPr>
                <w:rFonts w:ascii="Times New Roman" w:hAnsi="Times New Roman" w:cs="Times New Roman"/>
                <w:sz w:val="24"/>
                <w:szCs w:val="24"/>
              </w:rPr>
              <w:t>1</w:t>
            </w:r>
            <w:r w:rsidR="008F59EB" w:rsidRPr="008A4804">
              <w:rPr>
                <w:rFonts w:ascii="Times New Roman" w:hAnsi="Times New Roman" w:cs="Times New Roman"/>
                <w:sz w:val="24"/>
                <w:szCs w:val="24"/>
              </w:rPr>
              <w:t>0</w:t>
            </w:r>
            <w:r w:rsidRPr="008A4804">
              <w:rPr>
                <w:rFonts w:ascii="Times New Roman" w:hAnsi="Times New Roman" w:cs="Times New Roman"/>
                <w:sz w:val="24"/>
                <w:szCs w:val="24"/>
              </w:rPr>
              <w:t>,</w:t>
            </w:r>
            <w:r w:rsidR="008F59EB" w:rsidRPr="008A4804">
              <w:rPr>
                <w:rFonts w:ascii="Times New Roman" w:hAnsi="Times New Roman" w:cs="Times New Roman"/>
                <w:sz w:val="24"/>
                <w:szCs w:val="24"/>
              </w:rPr>
              <w:t>862</w:t>
            </w:r>
          </w:p>
        </w:tc>
        <w:tc>
          <w:tcPr>
            <w:tcW w:w="762" w:type="pct"/>
            <w:tcBorders>
              <w:top w:val="single" w:sz="4" w:space="0" w:color="auto"/>
              <w:left w:val="single" w:sz="4" w:space="0" w:color="auto"/>
              <w:bottom w:val="single" w:sz="4" w:space="0" w:color="auto"/>
              <w:right w:val="single" w:sz="4" w:space="0" w:color="auto"/>
            </w:tcBorders>
            <w:vAlign w:val="center"/>
          </w:tcPr>
          <w:p w:rsidR="003C3620" w:rsidRPr="008A4804" w:rsidRDefault="003C3620" w:rsidP="00724497">
            <w:pPr>
              <w:pStyle w:val="ad"/>
              <w:jc w:val="center"/>
              <w:rPr>
                <w:rFonts w:ascii="Times New Roman" w:hAnsi="Times New Roman" w:cs="Times New Roman"/>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3C3620" w:rsidRPr="008A4804" w:rsidRDefault="008F59EB" w:rsidP="003C3620">
            <w:pPr>
              <w:pStyle w:val="ad"/>
              <w:jc w:val="center"/>
              <w:rPr>
                <w:rFonts w:ascii="Times New Roman" w:hAnsi="Times New Roman" w:cs="Times New Roman"/>
                <w:sz w:val="24"/>
                <w:szCs w:val="24"/>
              </w:rPr>
            </w:pPr>
            <w:r w:rsidRPr="008A4804">
              <w:rPr>
                <w:rFonts w:ascii="Times New Roman" w:hAnsi="Times New Roman" w:cs="Times New Roman"/>
                <w:sz w:val="24"/>
                <w:szCs w:val="24"/>
              </w:rPr>
              <w:t>5</w:t>
            </w:r>
            <w:r w:rsidR="003C3620" w:rsidRPr="008A4804">
              <w:rPr>
                <w:rFonts w:ascii="Times New Roman" w:hAnsi="Times New Roman" w:cs="Times New Roman"/>
                <w:sz w:val="24"/>
                <w:szCs w:val="24"/>
              </w:rPr>
              <w:t>,</w:t>
            </w:r>
            <w:r w:rsidRPr="008A4804">
              <w:rPr>
                <w:rFonts w:ascii="Times New Roman" w:hAnsi="Times New Roman" w:cs="Times New Roman"/>
                <w:sz w:val="24"/>
                <w:szCs w:val="24"/>
              </w:rPr>
              <w:t>458</w:t>
            </w:r>
          </w:p>
        </w:tc>
      </w:tr>
    </w:tbl>
    <w:p w:rsidR="001C60E7" w:rsidRPr="00B2387C" w:rsidRDefault="001C60E7" w:rsidP="001C60E7">
      <w:pPr>
        <w:pStyle w:val="13"/>
        <w:rPr>
          <w:sz w:val="26"/>
          <w:szCs w:val="26"/>
        </w:rPr>
      </w:pPr>
    </w:p>
    <w:p w:rsidR="00CD2C6E" w:rsidRPr="00B2387C" w:rsidRDefault="00CD2C6E"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Предложенный</w:t>
      </w:r>
      <w:r w:rsidR="008F59EB" w:rsidRPr="00B2387C">
        <w:rPr>
          <w:rFonts w:ascii="Times New Roman" w:hAnsi="Times New Roman" w:cs="Times New Roman"/>
          <w:sz w:val="26"/>
          <w:szCs w:val="26"/>
        </w:rPr>
        <w:t xml:space="preserve"> </w:t>
      </w:r>
      <w:r w:rsidRPr="00B2387C">
        <w:rPr>
          <w:rFonts w:ascii="Times New Roman" w:hAnsi="Times New Roman" w:cs="Times New Roman"/>
          <w:sz w:val="26"/>
          <w:szCs w:val="26"/>
        </w:rPr>
        <w:t>план ремонта и строительства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CD2C6E" w:rsidRPr="00B2387C" w:rsidRDefault="00CD2C6E"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1,4 тыс. чел. Расчетное количество автомобилей составит 490 единиц.</w:t>
      </w:r>
    </w:p>
    <w:p w:rsidR="00CD2C6E" w:rsidRPr="00B2387C" w:rsidRDefault="00CD2C6E"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CD2C6E" w:rsidRPr="00B2387C" w:rsidRDefault="00CD2C6E"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rsidR="00CD2C6E" w:rsidRPr="00B2387C" w:rsidRDefault="00CD2C6E"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CD2C6E" w:rsidRPr="00B2387C" w:rsidRDefault="00CD2C6E" w:rsidP="00DD5BC3">
      <w:pPr>
        <w:pStyle w:val="ad"/>
        <w:ind w:firstLine="567"/>
        <w:jc w:val="both"/>
        <w:rPr>
          <w:rFonts w:ascii="Times New Roman" w:hAnsi="Times New Roman" w:cs="Times New Roman"/>
          <w:color w:val="000000" w:themeColor="text1"/>
          <w:sz w:val="26"/>
          <w:szCs w:val="26"/>
        </w:rPr>
      </w:pPr>
      <w:r w:rsidRPr="00B2387C">
        <w:rPr>
          <w:rFonts w:ascii="Times New Roman" w:hAnsi="Times New Roman" w:cs="Times New Roman"/>
          <w:sz w:val="26"/>
          <w:szCs w:val="26"/>
        </w:rPr>
        <w:t xml:space="preserve">- </w:t>
      </w:r>
      <w:r w:rsidRPr="00B2387C">
        <w:rPr>
          <w:rFonts w:ascii="Times New Roman" w:hAnsi="Times New Roman" w:cs="Times New Roman"/>
          <w:color w:val="000000" w:themeColor="text1"/>
          <w:sz w:val="26"/>
          <w:szCs w:val="26"/>
        </w:rPr>
        <w:t>согласно п. 11.19. общая обеспеченность закрытыми и открытыми автостоянками для постоянного хранения автомобилей должна составлять 90 % расчетного числа индивидуальных легковых автомобилей.</w:t>
      </w:r>
    </w:p>
    <w:p w:rsidR="00CD2C6E" w:rsidRPr="00B2387C" w:rsidRDefault="00CD2C6E" w:rsidP="00DD5BC3">
      <w:pPr>
        <w:pStyle w:val="ad"/>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- 3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CD2C6E" w:rsidRPr="00B2387C" w:rsidRDefault="00CD2C6E" w:rsidP="00DD5BC3">
      <w:pPr>
        <w:pStyle w:val="ad"/>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xml:space="preserve"> - АЗС - мощностью одна топливораздаточная колонка - 1 объект;</w:t>
      </w:r>
    </w:p>
    <w:p w:rsidR="00CD2C6E" w:rsidRPr="00B2387C" w:rsidRDefault="00CD2C6E" w:rsidP="00DD5BC3">
      <w:pPr>
        <w:pStyle w:val="ad"/>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СТО - мощностью отри поста - 1 объект.</w:t>
      </w:r>
    </w:p>
    <w:p w:rsidR="00CD2C6E" w:rsidRPr="00B2387C" w:rsidRDefault="00CD2C6E"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Так как в населенных пунктах Саянского муниципального образования дома в жилой застройке имеют </w:t>
      </w:r>
      <w:proofErr w:type="spellStart"/>
      <w:r w:rsidRPr="00B2387C">
        <w:rPr>
          <w:rFonts w:ascii="Times New Roman" w:hAnsi="Times New Roman" w:cs="Times New Roman"/>
          <w:sz w:val="26"/>
          <w:szCs w:val="26"/>
        </w:rPr>
        <w:t>приквартирные</w:t>
      </w:r>
      <w:proofErr w:type="spellEnd"/>
      <w:r w:rsidRPr="00B2387C">
        <w:rPr>
          <w:rFonts w:ascii="Times New Roman" w:hAnsi="Times New Roman" w:cs="Times New Roman"/>
          <w:sz w:val="26"/>
          <w:szCs w:val="26"/>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F2522B" w:rsidRPr="00B2387C" w:rsidRDefault="00CD2C6E"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Саянского муниципального образования. Карте населенных пунктов: с. Саянское</w:t>
      </w:r>
      <w:r w:rsidR="008F59EB" w:rsidRPr="00B2387C">
        <w:rPr>
          <w:rFonts w:ascii="Times New Roman" w:hAnsi="Times New Roman" w:cs="Times New Roman"/>
          <w:sz w:val="26"/>
          <w:szCs w:val="26"/>
        </w:rPr>
        <w:t xml:space="preserve">, </w:t>
      </w:r>
      <w:r w:rsidRPr="00B2387C">
        <w:rPr>
          <w:rFonts w:ascii="Times New Roman" w:hAnsi="Times New Roman" w:cs="Times New Roman"/>
          <w:sz w:val="26"/>
          <w:szCs w:val="26"/>
        </w:rPr>
        <w:t xml:space="preserve">д.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д. </w:t>
      </w:r>
      <w:proofErr w:type="spellStart"/>
      <w:r w:rsidRPr="00B2387C">
        <w:rPr>
          <w:rFonts w:ascii="Times New Roman" w:hAnsi="Times New Roman" w:cs="Times New Roman"/>
          <w:sz w:val="26"/>
          <w:szCs w:val="26"/>
        </w:rPr>
        <w:t>Жалгай</w:t>
      </w:r>
      <w:proofErr w:type="spellEnd"/>
      <w:r w:rsidRPr="00B2387C">
        <w:rPr>
          <w:rFonts w:ascii="Times New Roman" w:hAnsi="Times New Roman" w:cs="Times New Roman"/>
          <w:sz w:val="26"/>
          <w:szCs w:val="26"/>
        </w:rPr>
        <w:t>, д. Красный Брод,</w:t>
      </w:r>
    </w:p>
    <w:p w:rsidR="00CD2C6E" w:rsidRPr="00B2387C" w:rsidRDefault="00CD2C6E"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 уч.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 с отображением планируемых объектов теплоснабжения, водоснабжения, водоотведения, электроснабжения и связи и транспортной инфраструктуры Саянского муниципального образования».</w:t>
      </w:r>
    </w:p>
    <w:p w:rsidR="002150D1" w:rsidRPr="00B2387C" w:rsidRDefault="002150D1" w:rsidP="00DD5BC3">
      <w:pPr>
        <w:pStyle w:val="ad"/>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Программа </w:t>
      </w:r>
      <w:proofErr w:type="gramStart"/>
      <w:r w:rsidRPr="00B2387C">
        <w:rPr>
          <w:rFonts w:ascii="Times New Roman" w:hAnsi="Times New Roman" w:cs="Times New Roman"/>
          <w:sz w:val="26"/>
          <w:szCs w:val="26"/>
        </w:rPr>
        <w:t>инвестиционных проектов, обеспечивающих достижение целевых показателей приведена</w:t>
      </w:r>
      <w:proofErr w:type="gramEnd"/>
      <w:r w:rsidRPr="00B2387C">
        <w:rPr>
          <w:rFonts w:ascii="Times New Roman" w:hAnsi="Times New Roman" w:cs="Times New Roman"/>
          <w:sz w:val="26"/>
          <w:szCs w:val="26"/>
        </w:rPr>
        <w:t xml:space="preserve"> в таблице 5.</w:t>
      </w:r>
    </w:p>
    <w:p w:rsidR="001C60E7" w:rsidRPr="008C1929" w:rsidRDefault="001C60E7" w:rsidP="001C60E7">
      <w:pPr>
        <w:pStyle w:val="a7"/>
        <w:spacing w:before="0" w:beforeAutospacing="0" w:after="0" w:afterAutospacing="0"/>
      </w:pPr>
    </w:p>
    <w:p w:rsidR="001C60E7" w:rsidRDefault="00DD5BC3" w:rsidP="00A800E5">
      <w:pPr>
        <w:pStyle w:val="12"/>
        <w:spacing w:before="0"/>
        <w:ind w:right="-460"/>
        <w:rPr>
          <w:b w:val="0"/>
          <w:sz w:val="22"/>
          <w:szCs w:val="22"/>
        </w:rPr>
      </w:pPr>
      <w:r w:rsidRPr="00DD5BC3">
        <w:rPr>
          <w:b w:val="0"/>
          <w:sz w:val="22"/>
          <w:szCs w:val="22"/>
        </w:rPr>
        <w:t xml:space="preserve">Таблица 5. </w:t>
      </w:r>
      <w:r w:rsidR="001C60E7" w:rsidRPr="00DD5BC3">
        <w:rPr>
          <w:b w:val="0"/>
          <w:sz w:val="22"/>
          <w:szCs w:val="22"/>
        </w:rPr>
        <w:t>Программа инвестиционных проектов, обеспечивающих достижение целевых показателей</w:t>
      </w:r>
    </w:p>
    <w:p w:rsidR="00DD5BC3" w:rsidRPr="00DD5BC3" w:rsidRDefault="00DD5BC3" w:rsidP="00DD5BC3">
      <w:pPr>
        <w:pStyle w:val="12"/>
        <w:spacing w:before="0"/>
        <w:jc w:val="right"/>
        <w:rPr>
          <w:rFonts w:cs="Times New Roman"/>
          <w:b w:val="0"/>
          <w:sz w:val="22"/>
          <w:szCs w:val="22"/>
        </w:rPr>
      </w:pPr>
    </w:p>
    <w:tbl>
      <w:tblPr>
        <w:tblW w:w="5310" w:type="pct"/>
        <w:tblInd w:w="-398" w:type="dxa"/>
        <w:tblLayout w:type="fixed"/>
        <w:tblCellMar>
          <w:left w:w="28" w:type="dxa"/>
          <w:right w:w="28" w:type="dxa"/>
        </w:tblCellMar>
        <w:tblLook w:val="04A0" w:firstRow="1" w:lastRow="0" w:firstColumn="1" w:lastColumn="0" w:noHBand="0" w:noVBand="1"/>
      </w:tblPr>
      <w:tblGrid>
        <w:gridCol w:w="264"/>
        <w:gridCol w:w="2323"/>
        <w:gridCol w:w="896"/>
        <w:gridCol w:w="695"/>
        <w:gridCol w:w="798"/>
        <w:gridCol w:w="896"/>
        <w:gridCol w:w="697"/>
        <w:gridCol w:w="695"/>
        <w:gridCol w:w="597"/>
        <w:gridCol w:w="497"/>
        <w:gridCol w:w="495"/>
        <w:gridCol w:w="499"/>
        <w:gridCol w:w="499"/>
        <w:gridCol w:w="499"/>
        <w:gridCol w:w="547"/>
      </w:tblGrid>
      <w:tr w:rsidR="001C60E7" w:rsidRPr="008C1929" w:rsidTr="002150D1">
        <w:trPr>
          <w:trHeight w:val="409"/>
          <w:tblHeader/>
        </w:trPr>
        <w:tc>
          <w:tcPr>
            <w:tcW w:w="121" w:type="pct"/>
            <w:vMerge w:val="restar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 п/п</w:t>
            </w:r>
          </w:p>
        </w:tc>
        <w:tc>
          <w:tcPr>
            <w:tcW w:w="1066" w:type="pct"/>
            <w:vMerge w:val="restar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Наименование</w:t>
            </w:r>
          </w:p>
          <w:p w:rsidR="001C60E7" w:rsidRPr="008C1929" w:rsidRDefault="001C60E7" w:rsidP="00724497">
            <w:pPr>
              <w:snapToGrid w:val="0"/>
              <w:jc w:val="center"/>
              <w:rPr>
                <w:sz w:val="22"/>
                <w:szCs w:val="22"/>
              </w:rPr>
            </w:pPr>
            <w:r w:rsidRPr="008C1929">
              <w:rPr>
                <w:sz w:val="22"/>
                <w:szCs w:val="22"/>
              </w:rPr>
              <w:t>финансируемых</w:t>
            </w:r>
          </w:p>
          <w:p w:rsidR="001C60E7" w:rsidRPr="008C1929" w:rsidRDefault="001C60E7" w:rsidP="00724497">
            <w:pPr>
              <w:snapToGrid w:val="0"/>
              <w:jc w:val="center"/>
              <w:rPr>
                <w:sz w:val="22"/>
                <w:szCs w:val="22"/>
              </w:rPr>
            </w:pPr>
            <w:r w:rsidRPr="008C1929">
              <w:rPr>
                <w:sz w:val="22"/>
                <w:szCs w:val="22"/>
              </w:rPr>
              <w:t>мероприятий</w:t>
            </w:r>
          </w:p>
        </w:tc>
        <w:tc>
          <w:tcPr>
            <w:tcW w:w="411" w:type="pct"/>
            <w:vMerge w:val="restar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Цель реализации</w:t>
            </w:r>
          </w:p>
        </w:tc>
        <w:tc>
          <w:tcPr>
            <w:tcW w:w="685" w:type="pct"/>
            <w:gridSpan w:val="2"/>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Сроки</w:t>
            </w:r>
          </w:p>
          <w:p w:rsidR="001C60E7" w:rsidRPr="008C1929" w:rsidRDefault="001C60E7" w:rsidP="00724497">
            <w:pPr>
              <w:snapToGrid w:val="0"/>
              <w:jc w:val="center"/>
              <w:rPr>
                <w:sz w:val="22"/>
                <w:szCs w:val="22"/>
              </w:rPr>
            </w:pPr>
            <w:r w:rsidRPr="008C1929">
              <w:rPr>
                <w:sz w:val="22"/>
                <w:szCs w:val="22"/>
              </w:rPr>
              <w:t>реализации</w:t>
            </w:r>
          </w:p>
        </w:tc>
        <w:tc>
          <w:tcPr>
            <w:tcW w:w="411" w:type="pct"/>
            <w:vMerge w:val="restar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i/>
                <w:iCs/>
                <w:sz w:val="22"/>
                <w:szCs w:val="22"/>
              </w:rPr>
            </w:pPr>
            <w:r w:rsidRPr="008C1929">
              <w:rPr>
                <w:sz w:val="22"/>
                <w:szCs w:val="22"/>
              </w:rPr>
              <w:t>Общая сметная стоимость, тыс.</w:t>
            </w:r>
            <w:r w:rsidR="002150D1">
              <w:rPr>
                <w:sz w:val="22"/>
                <w:szCs w:val="22"/>
              </w:rPr>
              <w:t xml:space="preserve"> </w:t>
            </w:r>
            <w:r w:rsidRPr="008C1929">
              <w:rPr>
                <w:sz w:val="22"/>
                <w:szCs w:val="22"/>
              </w:rPr>
              <w:t>руб.</w:t>
            </w:r>
          </w:p>
        </w:tc>
        <w:tc>
          <w:tcPr>
            <w:tcW w:w="320" w:type="pct"/>
            <w:vMerge w:val="restart"/>
            <w:tcBorders>
              <w:top w:val="single" w:sz="4" w:space="0" w:color="000000"/>
              <w:left w:val="single" w:sz="4" w:space="0" w:color="000000"/>
              <w:right w:val="single" w:sz="4" w:space="0" w:color="auto"/>
            </w:tcBorders>
            <w:vAlign w:val="center"/>
          </w:tcPr>
          <w:p w:rsidR="001C60E7" w:rsidRPr="008C1929" w:rsidRDefault="001C60E7" w:rsidP="00724497">
            <w:pPr>
              <w:snapToGrid w:val="0"/>
              <w:jc w:val="center"/>
              <w:rPr>
                <w:i/>
                <w:iCs/>
                <w:sz w:val="22"/>
                <w:szCs w:val="22"/>
              </w:rPr>
            </w:pPr>
            <w:r w:rsidRPr="008C1929">
              <w:rPr>
                <w:sz w:val="22"/>
                <w:szCs w:val="22"/>
              </w:rPr>
              <w:t>Количество</w:t>
            </w:r>
          </w:p>
        </w:tc>
        <w:tc>
          <w:tcPr>
            <w:tcW w:w="1986" w:type="pct"/>
            <w:gridSpan w:val="8"/>
            <w:tcBorders>
              <w:top w:val="single" w:sz="4" w:space="0" w:color="000000"/>
              <w:left w:val="single" w:sz="4" w:space="0" w:color="000000"/>
              <w:bottom w:val="single" w:sz="4" w:space="0" w:color="000000"/>
              <w:right w:val="single" w:sz="4" w:space="0" w:color="auto"/>
            </w:tcBorders>
            <w:vAlign w:val="center"/>
          </w:tcPr>
          <w:p w:rsidR="001C60E7" w:rsidRPr="008C1929" w:rsidRDefault="001C60E7" w:rsidP="002150D1">
            <w:pPr>
              <w:snapToGrid w:val="0"/>
              <w:jc w:val="center"/>
              <w:rPr>
                <w:iCs/>
                <w:sz w:val="22"/>
                <w:szCs w:val="22"/>
              </w:rPr>
            </w:pPr>
            <w:r w:rsidRPr="008C1929">
              <w:rPr>
                <w:sz w:val="22"/>
                <w:szCs w:val="22"/>
              </w:rPr>
              <w:t xml:space="preserve">Финансовые потребности, </w:t>
            </w:r>
            <w:r w:rsidRPr="008C1929">
              <w:rPr>
                <w:iCs/>
                <w:sz w:val="22"/>
                <w:szCs w:val="22"/>
              </w:rPr>
              <w:t>тыс.</w:t>
            </w:r>
            <w:r w:rsidR="00DD5BC3">
              <w:rPr>
                <w:iCs/>
                <w:sz w:val="22"/>
                <w:szCs w:val="22"/>
              </w:rPr>
              <w:t xml:space="preserve"> </w:t>
            </w:r>
            <w:r w:rsidRPr="008C1929">
              <w:rPr>
                <w:iCs/>
                <w:sz w:val="22"/>
                <w:szCs w:val="22"/>
              </w:rPr>
              <w:t>руб</w:t>
            </w:r>
            <w:r w:rsidR="002150D1">
              <w:rPr>
                <w:iCs/>
                <w:sz w:val="22"/>
                <w:szCs w:val="22"/>
              </w:rPr>
              <w:t>.</w:t>
            </w:r>
          </w:p>
        </w:tc>
      </w:tr>
      <w:tr w:rsidR="002150D1" w:rsidRPr="008C1929" w:rsidTr="002150D1">
        <w:trPr>
          <w:trHeight w:val="540"/>
        </w:trPr>
        <w:tc>
          <w:tcPr>
            <w:tcW w:w="121" w:type="pct"/>
            <w:vMerge/>
            <w:tcBorders>
              <w:top w:val="single" w:sz="4" w:space="0" w:color="000000"/>
              <w:left w:val="single" w:sz="4" w:space="0" w:color="000000"/>
              <w:bottom w:val="single" w:sz="4" w:space="0" w:color="000000"/>
              <w:right w:val="nil"/>
            </w:tcBorders>
            <w:vAlign w:val="center"/>
          </w:tcPr>
          <w:p w:rsidR="001C60E7" w:rsidRPr="008C1929" w:rsidRDefault="001C60E7" w:rsidP="00724497">
            <w:pPr>
              <w:rPr>
                <w:sz w:val="22"/>
                <w:szCs w:val="22"/>
              </w:rPr>
            </w:pPr>
          </w:p>
        </w:tc>
        <w:tc>
          <w:tcPr>
            <w:tcW w:w="1066" w:type="pct"/>
            <w:vMerge/>
            <w:tcBorders>
              <w:top w:val="single" w:sz="4" w:space="0" w:color="000000"/>
              <w:left w:val="single" w:sz="4" w:space="0" w:color="000000"/>
              <w:bottom w:val="single" w:sz="4" w:space="0" w:color="000000"/>
              <w:right w:val="nil"/>
            </w:tcBorders>
            <w:vAlign w:val="center"/>
          </w:tcPr>
          <w:p w:rsidR="001C60E7" w:rsidRPr="008C1929" w:rsidRDefault="001C60E7" w:rsidP="00724497">
            <w:pPr>
              <w:rPr>
                <w:sz w:val="22"/>
                <w:szCs w:val="22"/>
              </w:rPr>
            </w:pPr>
          </w:p>
        </w:tc>
        <w:tc>
          <w:tcPr>
            <w:tcW w:w="411" w:type="pct"/>
            <w:vMerge/>
            <w:tcBorders>
              <w:top w:val="single" w:sz="4" w:space="0" w:color="000000"/>
              <w:left w:val="single" w:sz="4" w:space="0" w:color="000000"/>
              <w:bottom w:val="single" w:sz="4" w:space="0" w:color="000000"/>
              <w:right w:val="nil"/>
            </w:tcBorders>
            <w:vAlign w:val="center"/>
          </w:tcPr>
          <w:p w:rsidR="001C60E7" w:rsidRPr="008C1929" w:rsidRDefault="001C60E7" w:rsidP="00724497">
            <w:pPr>
              <w:rPr>
                <w:sz w:val="22"/>
                <w:szCs w:val="22"/>
              </w:rPr>
            </w:pPr>
          </w:p>
        </w:tc>
        <w:tc>
          <w:tcPr>
            <w:tcW w:w="319" w:type="pct"/>
            <w:vMerge w:val="restar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Начало</w:t>
            </w:r>
          </w:p>
          <w:p w:rsidR="001C60E7" w:rsidRPr="008C1929" w:rsidRDefault="001C60E7" w:rsidP="00724497">
            <w:pPr>
              <w:snapToGrid w:val="0"/>
              <w:jc w:val="center"/>
              <w:rPr>
                <w:sz w:val="22"/>
                <w:szCs w:val="22"/>
              </w:rPr>
            </w:pPr>
            <w:r w:rsidRPr="008C1929">
              <w:rPr>
                <w:sz w:val="22"/>
                <w:szCs w:val="22"/>
              </w:rPr>
              <w:t>(год)</w:t>
            </w:r>
          </w:p>
        </w:tc>
        <w:tc>
          <w:tcPr>
            <w:tcW w:w="366" w:type="pct"/>
            <w:vMerge w:val="restar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Окончание (год)</w:t>
            </w:r>
          </w:p>
        </w:tc>
        <w:tc>
          <w:tcPr>
            <w:tcW w:w="411" w:type="pct"/>
            <w:vMerge/>
            <w:tcBorders>
              <w:top w:val="single" w:sz="4" w:space="0" w:color="000000"/>
              <w:left w:val="single" w:sz="4" w:space="0" w:color="000000"/>
              <w:bottom w:val="single" w:sz="4" w:space="0" w:color="000000"/>
              <w:right w:val="nil"/>
            </w:tcBorders>
            <w:vAlign w:val="center"/>
          </w:tcPr>
          <w:p w:rsidR="001C60E7" w:rsidRPr="008C1929" w:rsidRDefault="001C60E7" w:rsidP="00724497">
            <w:pPr>
              <w:rPr>
                <w:i/>
                <w:iCs/>
                <w:sz w:val="22"/>
                <w:szCs w:val="22"/>
              </w:rPr>
            </w:pPr>
          </w:p>
        </w:tc>
        <w:tc>
          <w:tcPr>
            <w:tcW w:w="320" w:type="pct"/>
            <w:vMerge/>
            <w:tcBorders>
              <w:left w:val="single" w:sz="4" w:space="0" w:color="000000"/>
              <w:right w:val="single" w:sz="4" w:space="0" w:color="auto"/>
            </w:tcBorders>
            <w:vAlign w:val="center"/>
          </w:tcPr>
          <w:p w:rsidR="001C60E7" w:rsidRPr="008C1929" w:rsidRDefault="001C60E7" w:rsidP="00724497">
            <w:pPr>
              <w:snapToGrid w:val="0"/>
              <w:jc w:val="center"/>
              <w:rPr>
                <w:sz w:val="22"/>
                <w:szCs w:val="22"/>
              </w:rPr>
            </w:pPr>
          </w:p>
        </w:tc>
        <w:tc>
          <w:tcPr>
            <w:tcW w:w="319" w:type="pct"/>
            <w:vMerge w:val="restart"/>
            <w:tcBorders>
              <w:top w:val="single" w:sz="4" w:space="0" w:color="000000"/>
              <w:left w:val="single" w:sz="4" w:space="0" w:color="auto"/>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 xml:space="preserve">на весь период 2017-2032 </w:t>
            </w:r>
            <w:proofErr w:type="spellStart"/>
            <w:r w:rsidRPr="008C1929">
              <w:rPr>
                <w:sz w:val="22"/>
                <w:szCs w:val="22"/>
              </w:rPr>
              <w:t>г.г</w:t>
            </w:r>
            <w:proofErr w:type="spellEnd"/>
            <w:r w:rsidRPr="008C1929">
              <w:rPr>
                <w:sz w:val="22"/>
                <w:szCs w:val="22"/>
              </w:rPr>
              <w:t>.</w:t>
            </w:r>
          </w:p>
        </w:tc>
        <w:tc>
          <w:tcPr>
            <w:tcW w:w="1667" w:type="pct"/>
            <w:gridSpan w:val="7"/>
            <w:tcBorders>
              <w:top w:val="single" w:sz="4" w:space="0" w:color="000000"/>
              <w:left w:val="single" w:sz="4" w:space="0" w:color="000000"/>
              <w:bottom w:val="single" w:sz="4" w:space="0" w:color="000000"/>
              <w:right w:val="single" w:sz="4" w:space="0" w:color="auto"/>
            </w:tcBorders>
            <w:vAlign w:val="center"/>
          </w:tcPr>
          <w:p w:rsidR="001C60E7" w:rsidRPr="008C1929" w:rsidRDefault="001C60E7" w:rsidP="00724497">
            <w:pPr>
              <w:snapToGrid w:val="0"/>
              <w:jc w:val="center"/>
              <w:rPr>
                <w:sz w:val="22"/>
                <w:szCs w:val="22"/>
              </w:rPr>
            </w:pPr>
            <w:r w:rsidRPr="008C1929">
              <w:rPr>
                <w:sz w:val="22"/>
                <w:szCs w:val="22"/>
              </w:rPr>
              <w:t>по годам</w:t>
            </w:r>
          </w:p>
        </w:tc>
      </w:tr>
      <w:tr w:rsidR="002150D1" w:rsidRPr="008C1929" w:rsidTr="00DD5BC3">
        <w:trPr>
          <w:trHeight w:val="610"/>
        </w:trPr>
        <w:tc>
          <w:tcPr>
            <w:tcW w:w="121" w:type="pct"/>
            <w:vMerge/>
            <w:tcBorders>
              <w:top w:val="single" w:sz="4" w:space="0" w:color="000000"/>
              <w:left w:val="single" w:sz="4" w:space="0" w:color="000000"/>
              <w:bottom w:val="single" w:sz="4" w:space="0" w:color="000000"/>
              <w:right w:val="nil"/>
            </w:tcBorders>
            <w:vAlign w:val="center"/>
          </w:tcPr>
          <w:p w:rsidR="001C60E7" w:rsidRPr="008C1929" w:rsidRDefault="001C60E7" w:rsidP="00724497">
            <w:pPr>
              <w:rPr>
                <w:sz w:val="22"/>
                <w:szCs w:val="22"/>
              </w:rPr>
            </w:pPr>
          </w:p>
        </w:tc>
        <w:tc>
          <w:tcPr>
            <w:tcW w:w="1066" w:type="pct"/>
            <w:vMerge/>
            <w:tcBorders>
              <w:top w:val="single" w:sz="4" w:space="0" w:color="000000"/>
              <w:left w:val="single" w:sz="4" w:space="0" w:color="000000"/>
              <w:bottom w:val="single" w:sz="4" w:space="0" w:color="000000"/>
              <w:right w:val="nil"/>
            </w:tcBorders>
            <w:vAlign w:val="center"/>
          </w:tcPr>
          <w:p w:rsidR="001C60E7" w:rsidRPr="008C1929" w:rsidRDefault="001C60E7" w:rsidP="00724497">
            <w:pPr>
              <w:rPr>
                <w:sz w:val="22"/>
                <w:szCs w:val="22"/>
              </w:rPr>
            </w:pPr>
          </w:p>
        </w:tc>
        <w:tc>
          <w:tcPr>
            <w:tcW w:w="411" w:type="pct"/>
            <w:vMerge/>
            <w:tcBorders>
              <w:top w:val="single" w:sz="4" w:space="0" w:color="000000"/>
              <w:left w:val="single" w:sz="4" w:space="0" w:color="000000"/>
              <w:bottom w:val="single" w:sz="4" w:space="0" w:color="000000"/>
              <w:right w:val="nil"/>
            </w:tcBorders>
            <w:vAlign w:val="center"/>
          </w:tcPr>
          <w:p w:rsidR="001C60E7" w:rsidRPr="008C1929" w:rsidRDefault="001C60E7" w:rsidP="00724497">
            <w:pPr>
              <w:rPr>
                <w:sz w:val="22"/>
                <w:szCs w:val="22"/>
              </w:rPr>
            </w:pPr>
          </w:p>
        </w:tc>
        <w:tc>
          <w:tcPr>
            <w:tcW w:w="319" w:type="pct"/>
            <w:vMerge/>
            <w:tcBorders>
              <w:top w:val="single" w:sz="4" w:space="0" w:color="000000"/>
              <w:left w:val="single" w:sz="4" w:space="0" w:color="000000"/>
              <w:bottom w:val="single" w:sz="4" w:space="0" w:color="000000"/>
              <w:right w:val="nil"/>
            </w:tcBorders>
            <w:vAlign w:val="center"/>
          </w:tcPr>
          <w:p w:rsidR="001C60E7" w:rsidRPr="008C1929" w:rsidRDefault="001C60E7" w:rsidP="00724497">
            <w:pPr>
              <w:rPr>
                <w:sz w:val="22"/>
                <w:szCs w:val="22"/>
              </w:rPr>
            </w:pPr>
          </w:p>
        </w:tc>
        <w:tc>
          <w:tcPr>
            <w:tcW w:w="366" w:type="pct"/>
            <w:vMerge/>
            <w:tcBorders>
              <w:top w:val="single" w:sz="4" w:space="0" w:color="000000"/>
              <w:left w:val="single" w:sz="4" w:space="0" w:color="000000"/>
              <w:bottom w:val="single" w:sz="4" w:space="0" w:color="000000"/>
              <w:right w:val="nil"/>
            </w:tcBorders>
            <w:vAlign w:val="center"/>
          </w:tcPr>
          <w:p w:rsidR="001C60E7" w:rsidRPr="008C1929" w:rsidRDefault="001C60E7" w:rsidP="00724497">
            <w:pPr>
              <w:rPr>
                <w:sz w:val="22"/>
                <w:szCs w:val="22"/>
              </w:rPr>
            </w:pPr>
          </w:p>
        </w:tc>
        <w:tc>
          <w:tcPr>
            <w:tcW w:w="411" w:type="pct"/>
            <w:vMerge/>
            <w:tcBorders>
              <w:top w:val="single" w:sz="4" w:space="0" w:color="000000"/>
              <w:left w:val="single" w:sz="4" w:space="0" w:color="000000"/>
              <w:bottom w:val="single" w:sz="4" w:space="0" w:color="000000"/>
              <w:right w:val="nil"/>
            </w:tcBorders>
            <w:vAlign w:val="center"/>
          </w:tcPr>
          <w:p w:rsidR="001C60E7" w:rsidRPr="008C1929" w:rsidRDefault="001C60E7" w:rsidP="00724497">
            <w:pPr>
              <w:rPr>
                <w:i/>
                <w:iCs/>
                <w:sz w:val="22"/>
                <w:szCs w:val="22"/>
              </w:rPr>
            </w:pPr>
          </w:p>
        </w:tc>
        <w:tc>
          <w:tcPr>
            <w:tcW w:w="320" w:type="pct"/>
            <w:vMerge/>
            <w:tcBorders>
              <w:left w:val="single" w:sz="4" w:space="0" w:color="000000"/>
              <w:bottom w:val="single" w:sz="4" w:space="0" w:color="000000"/>
              <w:right w:val="single" w:sz="4" w:space="0" w:color="auto"/>
            </w:tcBorders>
            <w:vAlign w:val="center"/>
          </w:tcPr>
          <w:p w:rsidR="001C60E7" w:rsidRPr="008C1929" w:rsidRDefault="001C60E7" w:rsidP="00724497">
            <w:pPr>
              <w:rPr>
                <w:sz w:val="22"/>
                <w:szCs w:val="22"/>
              </w:rPr>
            </w:pPr>
          </w:p>
        </w:tc>
        <w:tc>
          <w:tcPr>
            <w:tcW w:w="319" w:type="pct"/>
            <w:vMerge/>
            <w:tcBorders>
              <w:top w:val="single" w:sz="4" w:space="0" w:color="000000"/>
              <w:left w:val="single" w:sz="4" w:space="0" w:color="auto"/>
              <w:bottom w:val="single" w:sz="4" w:space="0" w:color="000000"/>
              <w:right w:val="nil"/>
            </w:tcBorders>
            <w:vAlign w:val="center"/>
          </w:tcPr>
          <w:p w:rsidR="001C60E7" w:rsidRPr="008C1929" w:rsidRDefault="001C60E7" w:rsidP="00724497">
            <w:pPr>
              <w:rPr>
                <w:sz w:val="22"/>
                <w:szCs w:val="22"/>
              </w:rPr>
            </w:pPr>
          </w:p>
        </w:tc>
        <w:tc>
          <w:tcPr>
            <w:tcW w:w="274"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2017</w:t>
            </w:r>
          </w:p>
        </w:tc>
        <w:tc>
          <w:tcPr>
            <w:tcW w:w="228"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2018</w:t>
            </w:r>
          </w:p>
        </w:tc>
        <w:tc>
          <w:tcPr>
            <w:tcW w:w="227"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2019</w:t>
            </w:r>
          </w:p>
        </w:tc>
        <w:tc>
          <w:tcPr>
            <w:tcW w:w="229"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2020</w:t>
            </w:r>
          </w:p>
        </w:tc>
        <w:tc>
          <w:tcPr>
            <w:tcW w:w="229"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2021</w:t>
            </w:r>
          </w:p>
        </w:tc>
        <w:tc>
          <w:tcPr>
            <w:tcW w:w="229" w:type="pct"/>
            <w:tcBorders>
              <w:top w:val="single" w:sz="4" w:space="0" w:color="000000"/>
              <w:left w:val="single" w:sz="4" w:space="0" w:color="000000"/>
              <w:bottom w:val="single" w:sz="4" w:space="0" w:color="000000"/>
              <w:right w:val="single" w:sz="4" w:space="0" w:color="auto"/>
            </w:tcBorders>
            <w:vAlign w:val="center"/>
          </w:tcPr>
          <w:p w:rsidR="001C60E7" w:rsidRPr="008C1929" w:rsidRDefault="001C60E7" w:rsidP="00724497">
            <w:pPr>
              <w:snapToGrid w:val="0"/>
              <w:jc w:val="center"/>
              <w:rPr>
                <w:sz w:val="22"/>
                <w:szCs w:val="22"/>
              </w:rPr>
            </w:pPr>
            <w:r w:rsidRPr="008C1929">
              <w:rPr>
                <w:sz w:val="22"/>
                <w:szCs w:val="22"/>
              </w:rPr>
              <w:t>2022-2026</w:t>
            </w:r>
          </w:p>
        </w:tc>
        <w:tc>
          <w:tcPr>
            <w:tcW w:w="251" w:type="pct"/>
            <w:tcBorders>
              <w:top w:val="single" w:sz="4" w:space="0" w:color="000000"/>
              <w:left w:val="single" w:sz="4" w:space="0" w:color="auto"/>
              <w:bottom w:val="single" w:sz="4" w:space="0" w:color="000000"/>
              <w:right w:val="single" w:sz="4" w:space="0" w:color="auto"/>
            </w:tcBorders>
            <w:vAlign w:val="center"/>
          </w:tcPr>
          <w:p w:rsidR="001C60E7" w:rsidRPr="008C1929" w:rsidRDefault="001C60E7" w:rsidP="00724497">
            <w:pPr>
              <w:snapToGrid w:val="0"/>
              <w:jc w:val="center"/>
              <w:rPr>
                <w:sz w:val="22"/>
                <w:szCs w:val="22"/>
              </w:rPr>
            </w:pPr>
            <w:r w:rsidRPr="008C1929">
              <w:rPr>
                <w:sz w:val="22"/>
                <w:szCs w:val="22"/>
              </w:rPr>
              <w:t>2027-2032</w:t>
            </w:r>
          </w:p>
        </w:tc>
      </w:tr>
      <w:tr w:rsidR="002150D1" w:rsidRPr="008C1929" w:rsidTr="00DD5BC3">
        <w:trPr>
          <w:trHeight w:val="70"/>
        </w:trPr>
        <w:tc>
          <w:tcPr>
            <w:tcW w:w="121"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1</w:t>
            </w:r>
          </w:p>
        </w:tc>
        <w:tc>
          <w:tcPr>
            <w:tcW w:w="1066"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2</w:t>
            </w:r>
          </w:p>
        </w:tc>
        <w:tc>
          <w:tcPr>
            <w:tcW w:w="411"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4</w:t>
            </w:r>
          </w:p>
        </w:tc>
        <w:tc>
          <w:tcPr>
            <w:tcW w:w="319"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5</w:t>
            </w:r>
          </w:p>
        </w:tc>
        <w:tc>
          <w:tcPr>
            <w:tcW w:w="366"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6</w:t>
            </w:r>
          </w:p>
        </w:tc>
        <w:tc>
          <w:tcPr>
            <w:tcW w:w="411"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7</w:t>
            </w:r>
          </w:p>
        </w:tc>
        <w:tc>
          <w:tcPr>
            <w:tcW w:w="320" w:type="pct"/>
            <w:tcBorders>
              <w:top w:val="single" w:sz="4" w:space="0" w:color="000000"/>
              <w:left w:val="single" w:sz="4" w:space="0" w:color="000000"/>
              <w:bottom w:val="single" w:sz="4" w:space="0" w:color="000000"/>
              <w:right w:val="single" w:sz="4" w:space="0" w:color="auto"/>
            </w:tcBorders>
            <w:vAlign w:val="center"/>
          </w:tcPr>
          <w:p w:rsidR="001C60E7" w:rsidRPr="008C1929" w:rsidRDefault="001C60E7" w:rsidP="00724497">
            <w:pPr>
              <w:snapToGrid w:val="0"/>
              <w:jc w:val="center"/>
              <w:rPr>
                <w:sz w:val="22"/>
                <w:szCs w:val="22"/>
              </w:rPr>
            </w:pPr>
            <w:r w:rsidRPr="008C1929">
              <w:rPr>
                <w:sz w:val="22"/>
                <w:szCs w:val="22"/>
              </w:rPr>
              <w:t>8</w:t>
            </w:r>
          </w:p>
        </w:tc>
        <w:tc>
          <w:tcPr>
            <w:tcW w:w="319" w:type="pct"/>
            <w:tcBorders>
              <w:top w:val="single" w:sz="4" w:space="0" w:color="000000"/>
              <w:left w:val="single" w:sz="4" w:space="0" w:color="auto"/>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9</w:t>
            </w:r>
          </w:p>
        </w:tc>
        <w:tc>
          <w:tcPr>
            <w:tcW w:w="274"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10</w:t>
            </w:r>
          </w:p>
        </w:tc>
        <w:tc>
          <w:tcPr>
            <w:tcW w:w="228"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11</w:t>
            </w:r>
          </w:p>
        </w:tc>
        <w:tc>
          <w:tcPr>
            <w:tcW w:w="227"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12</w:t>
            </w:r>
          </w:p>
        </w:tc>
        <w:tc>
          <w:tcPr>
            <w:tcW w:w="229"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13</w:t>
            </w:r>
          </w:p>
        </w:tc>
        <w:tc>
          <w:tcPr>
            <w:tcW w:w="229"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14</w:t>
            </w:r>
          </w:p>
        </w:tc>
        <w:tc>
          <w:tcPr>
            <w:tcW w:w="229" w:type="pct"/>
            <w:tcBorders>
              <w:top w:val="single" w:sz="4" w:space="0" w:color="000000"/>
              <w:left w:val="single" w:sz="4" w:space="0" w:color="000000"/>
              <w:bottom w:val="single" w:sz="4" w:space="0" w:color="000000"/>
              <w:right w:val="single" w:sz="4" w:space="0" w:color="auto"/>
            </w:tcBorders>
            <w:vAlign w:val="center"/>
          </w:tcPr>
          <w:p w:rsidR="001C60E7" w:rsidRPr="008C1929" w:rsidRDefault="001C60E7" w:rsidP="00724497">
            <w:pPr>
              <w:snapToGrid w:val="0"/>
              <w:jc w:val="center"/>
              <w:rPr>
                <w:sz w:val="22"/>
                <w:szCs w:val="22"/>
              </w:rPr>
            </w:pPr>
            <w:r w:rsidRPr="008C1929">
              <w:rPr>
                <w:sz w:val="22"/>
                <w:szCs w:val="22"/>
              </w:rPr>
              <w:t>15</w:t>
            </w:r>
          </w:p>
        </w:tc>
        <w:tc>
          <w:tcPr>
            <w:tcW w:w="251" w:type="pct"/>
            <w:tcBorders>
              <w:top w:val="single" w:sz="4" w:space="0" w:color="000000"/>
              <w:left w:val="single" w:sz="4" w:space="0" w:color="auto"/>
              <w:bottom w:val="single" w:sz="4" w:space="0" w:color="000000"/>
              <w:right w:val="single" w:sz="4" w:space="0" w:color="auto"/>
            </w:tcBorders>
            <w:vAlign w:val="center"/>
          </w:tcPr>
          <w:p w:rsidR="001C60E7" w:rsidRPr="008C1929" w:rsidRDefault="001C60E7" w:rsidP="00724497">
            <w:pPr>
              <w:snapToGrid w:val="0"/>
              <w:jc w:val="center"/>
              <w:rPr>
                <w:sz w:val="22"/>
                <w:szCs w:val="22"/>
              </w:rPr>
            </w:pPr>
            <w:r w:rsidRPr="008C1929">
              <w:rPr>
                <w:sz w:val="22"/>
                <w:szCs w:val="22"/>
              </w:rPr>
              <w:t>16</w:t>
            </w:r>
          </w:p>
        </w:tc>
      </w:tr>
      <w:tr w:rsidR="002150D1" w:rsidRPr="008C1929" w:rsidTr="00DD5BC3">
        <w:trPr>
          <w:trHeight w:val="300"/>
        </w:trPr>
        <w:tc>
          <w:tcPr>
            <w:tcW w:w="121"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1.</w:t>
            </w:r>
          </w:p>
        </w:tc>
        <w:tc>
          <w:tcPr>
            <w:tcW w:w="1066" w:type="pct"/>
            <w:tcBorders>
              <w:top w:val="single" w:sz="4" w:space="0" w:color="000000"/>
              <w:left w:val="single" w:sz="4" w:space="0" w:color="000000"/>
              <w:bottom w:val="single" w:sz="4" w:space="0" w:color="000000"/>
              <w:right w:val="nil"/>
            </w:tcBorders>
            <w:vAlign w:val="center"/>
          </w:tcPr>
          <w:p w:rsidR="001C60E7" w:rsidRPr="002150D1" w:rsidRDefault="00133DF0" w:rsidP="00724497">
            <w:pPr>
              <w:snapToGrid w:val="0"/>
            </w:pPr>
            <w:r w:rsidRPr="002150D1">
              <w:t xml:space="preserve">обеспечению сохранности автомобильных дорог местного значения </w:t>
            </w:r>
            <w:r w:rsidR="001C60E7" w:rsidRPr="002150D1">
              <w:t xml:space="preserve"> путем </w:t>
            </w:r>
            <w:r w:rsidR="001C60E7" w:rsidRPr="002150D1">
              <w:lastRenderedPageBreak/>
              <w:t>выполнения эксплуата</w:t>
            </w:r>
            <w:r w:rsidRPr="002150D1">
              <w:t>ционных и ремонтных мероприятий:</w:t>
            </w:r>
          </w:p>
          <w:p w:rsidR="001C60E7" w:rsidRPr="002150D1" w:rsidRDefault="001C60E7" w:rsidP="00724497">
            <w:pPr>
              <w:snapToGrid w:val="0"/>
            </w:pPr>
            <w:r w:rsidRPr="002150D1">
              <w:t>- капитальный, текущий ремонт улиц и дорог местного значения;</w:t>
            </w:r>
          </w:p>
          <w:p w:rsidR="001C60E7" w:rsidRPr="002150D1" w:rsidRDefault="001C60E7" w:rsidP="00724497">
            <w:pPr>
              <w:snapToGrid w:val="0"/>
            </w:pPr>
            <w:r w:rsidRPr="002150D1">
              <w:t>- устройство пешеходных тротуаров;</w:t>
            </w:r>
          </w:p>
          <w:p w:rsidR="001C60E7" w:rsidRPr="002150D1" w:rsidRDefault="001C60E7" w:rsidP="00724497">
            <w:pPr>
              <w:snapToGrid w:val="0"/>
            </w:pPr>
            <w:r w:rsidRPr="002150D1">
              <w:t>- содер</w:t>
            </w:r>
            <w:r w:rsidR="00133DF0" w:rsidRPr="002150D1">
              <w:t xml:space="preserve">жание дорог, с регулярным </w:t>
            </w:r>
            <w:proofErr w:type="spellStart"/>
            <w:r w:rsidR="00133DF0" w:rsidRPr="002150D1">
              <w:t>грейде</w:t>
            </w:r>
            <w:r w:rsidRPr="002150D1">
              <w:t>рованием</w:t>
            </w:r>
            <w:proofErr w:type="spellEnd"/>
            <w:r w:rsidRPr="002150D1">
              <w:t xml:space="preserve">, </w:t>
            </w:r>
            <w:r w:rsidR="00133DF0" w:rsidRPr="002150D1">
              <w:t xml:space="preserve">- </w:t>
            </w:r>
            <w:r w:rsidRPr="002150D1">
              <w:t>ямочным ремонтом;</w:t>
            </w:r>
          </w:p>
          <w:p w:rsidR="001C60E7" w:rsidRPr="002150D1" w:rsidRDefault="001C60E7" w:rsidP="00724497">
            <w:pPr>
              <w:snapToGrid w:val="0"/>
            </w:pPr>
            <w:r w:rsidRPr="002150D1">
              <w:t xml:space="preserve">- установка </w:t>
            </w:r>
            <w:r w:rsidR="00133DF0" w:rsidRPr="002150D1">
              <w:t xml:space="preserve">(замена) </w:t>
            </w:r>
            <w:r w:rsidRPr="002150D1">
              <w:t>дорожных знаков</w:t>
            </w:r>
          </w:p>
        </w:tc>
        <w:tc>
          <w:tcPr>
            <w:tcW w:w="411" w:type="pct"/>
            <w:tcBorders>
              <w:top w:val="single" w:sz="4" w:space="0" w:color="000000"/>
              <w:left w:val="single" w:sz="4" w:space="0" w:color="000000"/>
              <w:bottom w:val="single" w:sz="4" w:space="0" w:color="FFFFFF"/>
              <w:right w:val="nil"/>
            </w:tcBorders>
            <w:vAlign w:val="center"/>
          </w:tcPr>
          <w:p w:rsidR="001C60E7" w:rsidRPr="002150D1" w:rsidRDefault="001C60E7" w:rsidP="00724497">
            <w:pPr>
              <w:snapToGrid w:val="0"/>
              <w:jc w:val="center"/>
            </w:pPr>
            <w:r w:rsidRPr="002150D1">
              <w:lastRenderedPageBreak/>
              <w:t xml:space="preserve">Повышение качества </w:t>
            </w:r>
            <w:r w:rsidRPr="002150D1">
              <w:lastRenderedPageBreak/>
              <w:t>улично- дорожной сети</w:t>
            </w:r>
          </w:p>
        </w:tc>
        <w:tc>
          <w:tcPr>
            <w:tcW w:w="319"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lastRenderedPageBreak/>
              <w:t>2017</w:t>
            </w:r>
          </w:p>
        </w:tc>
        <w:tc>
          <w:tcPr>
            <w:tcW w:w="366"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2032</w:t>
            </w:r>
          </w:p>
        </w:tc>
        <w:tc>
          <w:tcPr>
            <w:tcW w:w="411" w:type="pct"/>
            <w:tcBorders>
              <w:top w:val="single" w:sz="4" w:space="0" w:color="000000"/>
              <w:left w:val="single" w:sz="4" w:space="0" w:color="000000"/>
              <w:bottom w:val="single" w:sz="4" w:space="0" w:color="000000"/>
              <w:right w:val="nil"/>
            </w:tcBorders>
            <w:vAlign w:val="center"/>
          </w:tcPr>
          <w:p w:rsidR="001C60E7" w:rsidRPr="008C1929" w:rsidRDefault="008A4804" w:rsidP="00724497">
            <w:pPr>
              <w:snapToGrid w:val="0"/>
              <w:jc w:val="center"/>
              <w:rPr>
                <w:sz w:val="22"/>
                <w:szCs w:val="22"/>
              </w:rPr>
            </w:pPr>
            <w:r>
              <w:rPr>
                <w:sz w:val="22"/>
                <w:szCs w:val="22"/>
              </w:rPr>
              <w:t>16362,5</w:t>
            </w:r>
          </w:p>
        </w:tc>
        <w:tc>
          <w:tcPr>
            <w:tcW w:w="320" w:type="pct"/>
            <w:tcBorders>
              <w:top w:val="single" w:sz="4" w:space="0" w:color="000000"/>
              <w:left w:val="single" w:sz="4" w:space="0" w:color="000000"/>
              <w:bottom w:val="single" w:sz="4" w:space="0" w:color="000000"/>
              <w:right w:val="single" w:sz="4" w:space="0" w:color="auto"/>
            </w:tcBorders>
            <w:vAlign w:val="center"/>
          </w:tcPr>
          <w:p w:rsidR="001C60E7" w:rsidRPr="008C1929" w:rsidRDefault="008F59EB" w:rsidP="00724497">
            <w:pPr>
              <w:snapToGrid w:val="0"/>
              <w:jc w:val="center"/>
              <w:rPr>
                <w:sz w:val="22"/>
                <w:szCs w:val="22"/>
              </w:rPr>
            </w:pPr>
            <w:r>
              <w:rPr>
                <w:sz w:val="22"/>
                <w:szCs w:val="22"/>
              </w:rPr>
              <w:t>16,32</w:t>
            </w:r>
            <w:r w:rsidR="001C60E7" w:rsidRPr="008C1929">
              <w:rPr>
                <w:sz w:val="22"/>
                <w:szCs w:val="22"/>
              </w:rPr>
              <w:t xml:space="preserve"> км</w:t>
            </w:r>
          </w:p>
        </w:tc>
        <w:tc>
          <w:tcPr>
            <w:tcW w:w="319" w:type="pct"/>
            <w:tcBorders>
              <w:top w:val="single" w:sz="4" w:space="0" w:color="000000"/>
              <w:left w:val="single" w:sz="4" w:space="0" w:color="auto"/>
              <w:bottom w:val="single" w:sz="4" w:space="0" w:color="000000"/>
              <w:right w:val="nil"/>
            </w:tcBorders>
            <w:vAlign w:val="center"/>
          </w:tcPr>
          <w:p w:rsidR="001C60E7" w:rsidRPr="008C1929" w:rsidRDefault="008A4804" w:rsidP="00724497">
            <w:pPr>
              <w:snapToGrid w:val="0"/>
              <w:jc w:val="center"/>
              <w:rPr>
                <w:sz w:val="22"/>
                <w:szCs w:val="22"/>
              </w:rPr>
            </w:pPr>
            <w:r>
              <w:rPr>
                <w:sz w:val="22"/>
                <w:szCs w:val="22"/>
              </w:rPr>
              <w:t>16362,5</w:t>
            </w:r>
          </w:p>
        </w:tc>
        <w:tc>
          <w:tcPr>
            <w:tcW w:w="274" w:type="pct"/>
            <w:tcBorders>
              <w:top w:val="single" w:sz="4" w:space="0" w:color="000000"/>
              <w:left w:val="single" w:sz="4" w:space="0" w:color="000000"/>
              <w:bottom w:val="single" w:sz="4" w:space="0" w:color="000000"/>
              <w:right w:val="nil"/>
            </w:tcBorders>
            <w:vAlign w:val="center"/>
          </w:tcPr>
          <w:p w:rsidR="001C60E7" w:rsidRPr="008C1929" w:rsidRDefault="00B52A6A" w:rsidP="00724497">
            <w:pPr>
              <w:snapToGrid w:val="0"/>
              <w:jc w:val="center"/>
              <w:rPr>
                <w:sz w:val="22"/>
                <w:szCs w:val="22"/>
              </w:rPr>
            </w:pPr>
            <w:r>
              <w:rPr>
                <w:sz w:val="22"/>
                <w:szCs w:val="22"/>
              </w:rPr>
              <w:t>567,7</w:t>
            </w:r>
          </w:p>
        </w:tc>
        <w:tc>
          <w:tcPr>
            <w:tcW w:w="228" w:type="pct"/>
            <w:tcBorders>
              <w:top w:val="single" w:sz="4" w:space="0" w:color="000000"/>
              <w:left w:val="single" w:sz="4" w:space="0" w:color="000000"/>
              <w:bottom w:val="single" w:sz="4" w:space="0" w:color="000000"/>
              <w:right w:val="nil"/>
            </w:tcBorders>
            <w:vAlign w:val="center"/>
          </w:tcPr>
          <w:p w:rsidR="001C60E7" w:rsidRPr="008C1929" w:rsidRDefault="00B52A6A" w:rsidP="00724497">
            <w:pPr>
              <w:snapToGrid w:val="0"/>
              <w:jc w:val="center"/>
              <w:rPr>
                <w:sz w:val="22"/>
                <w:szCs w:val="22"/>
              </w:rPr>
            </w:pPr>
            <w:r>
              <w:rPr>
                <w:sz w:val="22"/>
                <w:szCs w:val="22"/>
              </w:rPr>
              <w:t>654,9</w:t>
            </w:r>
          </w:p>
        </w:tc>
        <w:tc>
          <w:tcPr>
            <w:tcW w:w="227" w:type="pct"/>
            <w:tcBorders>
              <w:top w:val="single" w:sz="4" w:space="0" w:color="000000"/>
              <w:left w:val="single" w:sz="4" w:space="0" w:color="000000"/>
              <w:bottom w:val="single" w:sz="4" w:space="0" w:color="000000"/>
              <w:right w:val="nil"/>
            </w:tcBorders>
            <w:vAlign w:val="center"/>
          </w:tcPr>
          <w:p w:rsidR="001C60E7" w:rsidRPr="008C1929" w:rsidRDefault="00DD5BC3" w:rsidP="00724497">
            <w:pPr>
              <w:snapToGrid w:val="0"/>
              <w:jc w:val="center"/>
              <w:rPr>
                <w:sz w:val="22"/>
                <w:szCs w:val="22"/>
              </w:rPr>
            </w:pPr>
            <w:r>
              <w:rPr>
                <w:sz w:val="22"/>
                <w:szCs w:val="22"/>
              </w:rPr>
              <w:t>855,5</w:t>
            </w:r>
          </w:p>
        </w:tc>
        <w:tc>
          <w:tcPr>
            <w:tcW w:w="229" w:type="pct"/>
            <w:tcBorders>
              <w:top w:val="single" w:sz="4" w:space="0" w:color="000000"/>
              <w:left w:val="single" w:sz="4" w:space="0" w:color="000000"/>
              <w:bottom w:val="single" w:sz="4" w:space="0" w:color="000000"/>
              <w:right w:val="nil"/>
            </w:tcBorders>
            <w:vAlign w:val="center"/>
          </w:tcPr>
          <w:p w:rsidR="001C60E7" w:rsidRPr="008C1929" w:rsidRDefault="00B52A6A" w:rsidP="00724497">
            <w:pPr>
              <w:snapToGrid w:val="0"/>
              <w:jc w:val="center"/>
              <w:rPr>
                <w:sz w:val="22"/>
                <w:szCs w:val="22"/>
              </w:rPr>
            </w:pPr>
            <w:r>
              <w:rPr>
                <w:sz w:val="22"/>
                <w:szCs w:val="22"/>
              </w:rPr>
              <w:t>859,1</w:t>
            </w:r>
          </w:p>
        </w:tc>
        <w:tc>
          <w:tcPr>
            <w:tcW w:w="229" w:type="pct"/>
            <w:tcBorders>
              <w:top w:val="single" w:sz="4" w:space="0" w:color="000000"/>
              <w:left w:val="single" w:sz="4" w:space="0" w:color="000000"/>
              <w:bottom w:val="single" w:sz="4" w:space="0" w:color="000000"/>
              <w:right w:val="nil"/>
            </w:tcBorders>
            <w:vAlign w:val="center"/>
          </w:tcPr>
          <w:p w:rsidR="001C60E7" w:rsidRPr="008C1929" w:rsidRDefault="00B52A6A" w:rsidP="00724497">
            <w:pPr>
              <w:snapToGrid w:val="0"/>
              <w:jc w:val="center"/>
              <w:rPr>
                <w:sz w:val="22"/>
                <w:szCs w:val="22"/>
              </w:rPr>
            </w:pPr>
            <w:r>
              <w:rPr>
                <w:sz w:val="22"/>
                <w:szCs w:val="22"/>
              </w:rPr>
              <w:t>893,5</w:t>
            </w:r>
          </w:p>
        </w:tc>
        <w:tc>
          <w:tcPr>
            <w:tcW w:w="229" w:type="pct"/>
            <w:tcBorders>
              <w:top w:val="single" w:sz="4" w:space="0" w:color="000000"/>
              <w:left w:val="single" w:sz="4" w:space="0" w:color="000000"/>
              <w:bottom w:val="single" w:sz="4" w:space="0" w:color="000000"/>
              <w:right w:val="single" w:sz="4" w:space="0" w:color="auto"/>
            </w:tcBorders>
            <w:vAlign w:val="center"/>
          </w:tcPr>
          <w:p w:rsidR="001C60E7" w:rsidRPr="008C1929" w:rsidRDefault="008528FA" w:rsidP="00724497">
            <w:pPr>
              <w:snapToGrid w:val="0"/>
              <w:jc w:val="center"/>
              <w:rPr>
                <w:sz w:val="22"/>
                <w:szCs w:val="22"/>
              </w:rPr>
            </w:pPr>
            <w:r>
              <w:rPr>
                <w:sz w:val="22"/>
                <w:szCs w:val="22"/>
              </w:rPr>
              <w:t>5</w:t>
            </w:r>
            <w:r w:rsidR="00B52A6A">
              <w:rPr>
                <w:sz w:val="22"/>
                <w:szCs w:val="22"/>
              </w:rPr>
              <w:t>033</w:t>
            </w:r>
            <w:r>
              <w:rPr>
                <w:sz w:val="22"/>
                <w:szCs w:val="22"/>
              </w:rPr>
              <w:t>,0</w:t>
            </w:r>
          </w:p>
        </w:tc>
        <w:tc>
          <w:tcPr>
            <w:tcW w:w="251" w:type="pct"/>
            <w:tcBorders>
              <w:top w:val="single" w:sz="4" w:space="0" w:color="000000"/>
              <w:left w:val="single" w:sz="4" w:space="0" w:color="auto"/>
              <w:bottom w:val="single" w:sz="4" w:space="0" w:color="000000"/>
              <w:right w:val="single" w:sz="4" w:space="0" w:color="auto"/>
            </w:tcBorders>
            <w:vAlign w:val="center"/>
          </w:tcPr>
          <w:p w:rsidR="001C60E7" w:rsidRPr="008C1929" w:rsidRDefault="008528FA" w:rsidP="00724497">
            <w:pPr>
              <w:snapToGrid w:val="0"/>
              <w:jc w:val="center"/>
              <w:rPr>
                <w:sz w:val="22"/>
                <w:szCs w:val="22"/>
              </w:rPr>
            </w:pPr>
            <w:r>
              <w:rPr>
                <w:sz w:val="22"/>
                <w:szCs w:val="22"/>
              </w:rPr>
              <w:t>7</w:t>
            </w:r>
            <w:r w:rsidR="00B52A6A">
              <w:rPr>
                <w:sz w:val="22"/>
                <w:szCs w:val="22"/>
              </w:rPr>
              <w:t>498,8</w:t>
            </w:r>
          </w:p>
        </w:tc>
      </w:tr>
      <w:tr w:rsidR="002150D1" w:rsidRPr="008C1929" w:rsidTr="00DD5BC3">
        <w:trPr>
          <w:trHeight w:val="300"/>
        </w:trPr>
        <w:tc>
          <w:tcPr>
            <w:tcW w:w="121"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Pr>
                <w:sz w:val="22"/>
                <w:szCs w:val="22"/>
              </w:rPr>
              <w:lastRenderedPageBreak/>
              <w:t>2.</w:t>
            </w:r>
          </w:p>
        </w:tc>
        <w:tc>
          <w:tcPr>
            <w:tcW w:w="1066" w:type="pct"/>
            <w:tcBorders>
              <w:top w:val="single" w:sz="4" w:space="0" w:color="000000"/>
              <w:left w:val="single" w:sz="4" w:space="0" w:color="000000"/>
              <w:bottom w:val="single" w:sz="4" w:space="0" w:color="000000"/>
              <w:right w:val="nil"/>
            </w:tcBorders>
            <w:vAlign w:val="center"/>
          </w:tcPr>
          <w:p w:rsidR="001C60E7" w:rsidRPr="002150D1" w:rsidRDefault="001C60E7" w:rsidP="00CD2C6E">
            <w:pPr>
              <w:snapToGrid w:val="0"/>
            </w:pPr>
            <w:r w:rsidRPr="002150D1">
              <w:t xml:space="preserve">- </w:t>
            </w:r>
            <w:r w:rsidR="00133DF0" w:rsidRPr="002150D1">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411" w:type="pct"/>
            <w:tcBorders>
              <w:top w:val="single" w:sz="4" w:space="0" w:color="000000"/>
              <w:left w:val="single" w:sz="4" w:space="0" w:color="000000"/>
              <w:bottom w:val="single" w:sz="4" w:space="0" w:color="FFFFFF"/>
              <w:right w:val="nil"/>
            </w:tcBorders>
            <w:vAlign w:val="center"/>
          </w:tcPr>
          <w:p w:rsidR="001C60E7" w:rsidRPr="002150D1" w:rsidRDefault="001C60E7" w:rsidP="00724497">
            <w:pPr>
              <w:snapToGrid w:val="0"/>
              <w:jc w:val="center"/>
            </w:pPr>
            <w:r w:rsidRPr="002150D1">
              <w:t>выполнение обязательств по оформлению прав собственности</w:t>
            </w:r>
          </w:p>
        </w:tc>
        <w:tc>
          <w:tcPr>
            <w:tcW w:w="319"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Pr>
                <w:sz w:val="22"/>
                <w:szCs w:val="22"/>
              </w:rPr>
              <w:t>2017</w:t>
            </w:r>
          </w:p>
        </w:tc>
        <w:tc>
          <w:tcPr>
            <w:tcW w:w="366"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Pr>
                <w:sz w:val="22"/>
                <w:szCs w:val="22"/>
              </w:rPr>
              <w:t>2018</w:t>
            </w:r>
          </w:p>
        </w:tc>
        <w:tc>
          <w:tcPr>
            <w:tcW w:w="411" w:type="pct"/>
            <w:tcBorders>
              <w:top w:val="single" w:sz="4" w:space="0" w:color="000000"/>
              <w:left w:val="single" w:sz="4" w:space="0" w:color="000000"/>
              <w:bottom w:val="single" w:sz="4" w:space="0" w:color="000000"/>
              <w:right w:val="nil"/>
            </w:tcBorders>
            <w:vAlign w:val="center"/>
          </w:tcPr>
          <w:p w:rsidR="001C60E7" w:rsidRPr="008C1929" w:rsidRDefault="00B52A6A" w:rsidP="00724497">
            <w:pPr>
              <w:snapToGrid w:val="0"/>
              <w:jc w:val="center"/>
              <w:rPr>
                <w:sz w:val="22"/>
                <w:szCs w:val="22"/>
              </w:rPr>
            </w:pPr>
            <w:r>
              <w:rPr>
                <w:sz w:val="22"/>
                <w:szCs w:val="22"/>
              </w:rPr>
              <w:t>300</w:t>
            </w:r>
            <w:r w:rsidR="008528FA">
              <w:rPr>
                <w:sz w:val="22"/>
                <w:szCs w:val="22"/>
              </w:rPr>
              <w:t>,0</w:t>
            </w:r>
          </w:p>
        </w:tc>
        <w:tc>
          <w:tcPr>
            <w:tcW w:w="320" w:type="pct"/>
            <w:tcBorders>
              <w:top w:val="single" w:sz="4" w:space="0" w:color="000000"/>
              <w:left w:val="single" w:sz="4" w:space="0" w:color="000000"/>
              <w:bottom w:val="single" w:sz="4" w:space="0" w:color="000000"/>
              <w:right w:val="single" w:sz="4" w:space="0" w:color="auto"/>
            </w:tcBorders>
            <w:vAlign w:val="center"/>
          </w:tcPr>
          <w:p w:rsidR="001C60E7" w:rsidRPr="008C1929" w:rsidRDefault="001C60E7" w:rsidP="00724497">
            <w:pPr>
              <w:snapToGrid w:val="0"/>
              <w:jc w:val="center"/>
              <w:rPr>
                <w:sz w:val="22"/>
                <w:szCs w:val="22"/>
              </w:rPr>
            </w:pPr>
          </w:p>
        </w:tc>
        <w:tc>
          <w:tcPr>
            <w:tcW w:w="319" w:type="pct"/>
            <w:tcBorders>
              <w:top w:val="single" w:sz="4" w:space="0" w:color="000000"/>
              <w:left w:val="single" w:sz="4" w:space="0" w:color="auto"/>
              <w:bottom w:val="single" w:sz="4" w:space="0" w:color="000000"/>
              <w:right w:val="nil"/>
            </w:tcBorders>
            <w:vAlign w:val="center"/>
          </w:tcPr>
          <w:p w:rsidR="001C60E7" w:rsidRPr="008C1929" w:rsidRDefault="00B52A6A" w:rsidP="00724497">
            <w:pPr>
              <w:snapToGrid w:val="0"/>
              <w:jc w:val="center"/>
              <w:rPr>
                <w:sz w:val="22"/>
                <w:szCs w:val="22"/>
              </w:rPr>
            </w:pPr>
            <w:r>
              <w:rPr>
                <w:sz w:val="22"/>
                <w:szCs w:val="22"/>
              </w:rPr>
              <w:t>300</w:t>
            </w:r>
            <w:r w:rsidR="008528FA">
              <w:rPr>
                <w:sz w:val="22"/>
                <w:szCs w:val="22"/>
              </w:rPr>
              <w:t>,0</w:t>
            </w:r>
          </w:p>
        </w:tc>
        <w:tc>
          <w:tcPr>
            <w:tcW w:w="274" w:type="pct"/>
            <w:tcBorders>
              <w:top w:val="single" w:sz="4" w:space="0" w:color="000000"/>
              <w:left w:val="single" w:sz="4" w:space="0" w:color="000000"/>
              <w:bottom w:val="single" w:sz="4" w:space="0" w:color="000000"/>
              <w:right w:val="nil"/>
            </w:tcBorders>
            <w:vAlign w:val="center"/>
          </w:tcPr>
          <w:p w:rsidR="001C60E7" w:rsidRPr="008C1929" w:rsidRDefault="00B52A6A" w:rsidP="00724497">
            <w:pPr>
              <w:snapToGrid w:val="0"/>
              <w:jc w:val="center"/>
              <w:rPr>
                <w:sz w:val="22"/>
                <w:szCs w:val="22"/>
              </w:rPr>
            </w:pPr>
            <w:r>
              <w:rPr>
                <w:sz w:val="22"/>
                <w:szCs w:val="22"/>
              </w:rPr>
              <w:t>200</w:t>
            </w:r>
            <w:r w:rsidR="008528FA">
              <w:rPr>
                <w:sz w:val="22"/>
                <w:szCs w:val="22"/>
              </w:rPr>
              <w:t>,0</w:t>
            </w:r>
          </w:p>
        </w:tc>
        <w:tc>
          <w:tcPr>
            <w:tcW w:w="228" w:type="pct"/>
            <w:tcBorders>
              <w:top w:val="single" w:sz="4" w:space="0" w:color="000000"/>
              <w:left w:val="single" w:sz="4" w:space="0" w:color="000000"/>
              <w:bottom w:val="single" w:sz="4" w:space="0" w:color="000000"/>
              <w:right w:val="nil"/>
            </w:tcBorders>
            <w:vAlign w:val="center"/>
          </w:tcPr>
          <w:p w:rsidR="001C60E7" w:rsidRPr="008C1929" w:rsidRDefault="00B52A6A" w:rsidP="00724497">
            <w:pPr>
              <w:snapToGrid w:val="0"/>
              <w:jc w:val="center"/>
              <w:rPr>
                <w:sz w:val="22"/>
                <w:szCs w:val="22"/>
              </w:rPr>
            </w:pPr>
            <w:r>
              <w:rPr>
                <w:sz w:val="22"/>
                <w:szCs w:val="22"/>
              </w:rPr>
              <w:t>100</w:t>
            </w:r>
            <w:r w:rsidR="008528FA">
              <w:rPr>
                <w:sz w:val="22"/>
                <w:szCs w:val="22"/>
              </w:rPr>
              <w:t>,0</w:t>
            </w:r>
          </w:p>
        </w:tc>
        <w:tc>
          <w:tcPr>
            <w:tcW w:w="227" w:type="pct"/>
            <w:tcBorders>
              <w:top w:val="single" w:sz="4" w:space="0" w:color="000000"/>
              <w:left w:val="single" w:sz="4" w:space="0" w:color="000000"/>
              <w:bottom w:val="single" w:sz="4" w:space="0" w:color="000000"/>
              <w:right w:val="nil"/>
            </w:tcBorders>
            <w:vAlign w:val="center"/>
          </w:tcPr>
          <w:p w:rsidR="001C60E7" w:rsidRPr="008C1929" w:rsidRDefault="008F59EB" w:rsidP="00724497">
            <w:pPr>
              <w:snapToGrid w:val="0"/>
              <w:jc w:val="center"/>
              <w:rPr>
                <w:sz w:val="22"/>
                <w:szCs w:val="22"/>
              </w:rPr>
            </w:pPr>
            <w:r>
              <w:rPr>
                <w:sz w:val="22"/>
                <w:szCs w:val="22"/>
              </w:rPr>
              <w:t>0</w:t>
            </w:r>
          </w:p>
        </w:tc>
        <w:tc>
          <w:tcPr>
            <w:tcW w:w="229" w:type="pct"/>
            <w:tcBorders>
              <w:top w:val="single" w:sz="4" w:space="0" w:color="000000"/>
              <w:left w:val="single" w:sz="4" w:space="0" w:color="000000"/>
              <w:bottom w:val="single" w:sz="4" w:space="0" w:color="000000"/>
              <w:right w:val="nil"/>
            </w:tcBorders>
            <w:vAlign w:val="center"/>
          </w:tcPr>
          <w:p w:rsidR="001C60E7" w:rsidRPr="008C1929" w:rsidRDefault="008F59EB" w:rsidP="00724497">
            <w:pPr>
              <w:snapToGrid w:val="0"/>
              <w:jc w:val="center"/>
              <w:rPr>
                <w:sz w:val="22"/>
                <w:szCs w:val="22"/>
              </w:rPr>
            </w:pPr>
            <w:r>
              <w:rPr>
                <w:sz w:val="22"/>
                <w:szCs w:val="22"/>
              </w:rPr>
              <w:t>0</w:t>
            </w:r>
          </w:p>
        </w:tc>
        <w:tc>
          <w:tcPr>
            <w:tcW w:w="229" w:type="pct"/>
            <w:tcBorders>
              <w:top w:val="single" w:sz="4" w:space="0" w:color="000000"/>
              <w:left w:val="single" w:sz="4" w:space="0" w:color="000000"/>
              <w:bottom w:val="single" w:sz="4" w:space="0" w:color="000000"/>
              <w:right w:val="nil"/>
            </w:tcBorders>
            <w:vAlign w:val="center"/>
          </w:tcPr>
          <w:p w:rsidR="001C60E7" w:rsidRPr="008C1929" w:rsidRDefault="008F59EB" w:rsidP="00724497">
            <w:pPr>
              <w:snapToGrid w:val="0"/>
              <w:jc w:val="center"/>
              <w:rPr>
                <w:sz w:val="22"/>
                <w:szCs w:val="22"/>
              </w:rPr>
            </w:pPr>
            <w:r>
              <w:rPr>
                <w:sz w:val="22"/>
                <w:szCs w:val="22"/>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1C60E7" w:rsidRPr="008C1929" w:rsidRDefault="008F59EB" w:rsidP="00724497">
            <w:pPr>
              <w:snapToGrid w:val="0"/>
              <w:jc w:val="center"/>
              <w:rPr>
                <w:sz w:val="22"/>
                <w:szCs w:val="22"/>
              </w:rPr>
            </w:pPr>
            <w:r>
              <w:rPr>
                <w:sz w:val="22"/>
                <w:szCs w:val="22"/>
              </w:rPr>
              <w:t>0</w:t>
            </w:r>
          </w:p>
        </w:tc>
        <w:tc>
          <w:tcPr>
            <w:tcW w:w="251" w:type="pct"/>
            <w:tcBorders>
              <w:top w:val="single" w:sz="4" w:space="0" w:color="000000"/>
              <w:left w:val="single" w:sz="4" w:space="0" w:color="auto"/>
              <w:bottom w:val="single" w:sz="4" w:space="0" w:color="000000"/>
              <w:right w:val="single" w:sz="4" w:space="0" w:color="auto"/>
            </w:tcBorders>
            <w:vAlign w:val="center"/>
          </w:tcPr>
          <w:p w:rsidR="001C60E7" w:rsidRPr="008C1929" w:rsidRDefault="008F59EB" w:rsidP="00724497">
            <w:pPr>
              <w:snapToGrid w:val="0"/>
              <w:jc w:val="center"/>
              <w:rPr>
                <w:sz w:val="22"/>
                <w:szCs w:val="22"/>
              </w:rPr>
            </w:pPr>
            <w:r>
              <w:rPr>
                <w:sz w:val="22"/>
                <w:szCs w:val="22"/>
              </w:rPr>
              <w:t>0</w:t>
            </w:r>
          </w:p>
        </w:tc>
      </w:tr>
      <w:tr w:rsidR="002150D1" w:rsidRPr="008C1929" w:rsidTr="00DD5BC3">
        <w:trPr>
          <w:trHeight w:val="300"/>
        </w:trPr>
        <w:tc>
          <w:tcPr>
            <w:tcW w:w="121"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Pr>
                <w:sz w:val="22"/>
                <w:szCs w:val="22"/>
              </w:rPr>
              <w:t>3</w:t>
            </w:r>
            <w:r w:rsidRPr="008C1929">
              <w:rPr>
                <w:sz w:val="22"/>
                <w:szCs w:val="22"/>
              </w:rPr>
              <w:t>.</w:t>
            </w:r>
          </w:p>
        </w:tc>
        <w:tc>
          <w:tcPr>
            <w:tcW w:w="1066" w:type="pct"/>
            <w:tcBorders>
              <w:top w:val="single" w:sz="4" w:space="0" w:color="000000"/>
              <w:left w:val="single" w:sz="4" w:space="0" w:color="000000"/>
              <w:bottom w:val="single" w:sz="4" w:space="0" w:color="000000"/>
              <w:right w:val="nil"/>
            </w:tcBorders>
            <w:vAlign w:val="center"/>
          </w:tcPr>
          <w:p w:rsidR="001C60E7" w:rsidRPr="002150D1" w:rsidRDefault="001C60E7" w:rsidP="00724497">
            <w:pPr>
              <w:snapToGrid w:val="0"/>
            </w:pPr>
            <w:r w:rsidRPr="002150D1">
              <w:t xml:space="preserve">Уличное освещение </w:t>
            </w:r>
          </w:p>
        </w:tc>
        <w:tc>
          <w:tcPr>
            <w:tcW w:w="411" w:type="pct"/>
            <w:tcBorders>
              <w:top w:val="single" w:sz="4" w:space="0" w:color="000000"/>
              <w:left w:val="single" w:sz="4" w:space="0" w:color="000000"/>
              <w:bottom w:val="single" w:sz="4" w:space="0" w:color="000000"/>
              <w:right w:val="nil"/>
            </w:tcBorders>
            <w:vAlign w:val="center"/>
          </w:tcPr>
          <w:p w:rsidR="001C60E7" w:rsidRPr="002150D1" w:rsidRDefault="002150D1" w:rsidP="00724497">
            <w:pPr>
              <w:snapToGrid w:val="0"/>
              <w:jc w:val="center"/>
            </w:pPr>
            <w:r w:rsidRPr="002150D1">
              <w:t>б</w:t>
            </w:r>
            <w:r w:rsidR="001C60E7" w:rsidRPr="002150D1">
              <w:t>езопасность движения</w:t>
            </w:r>
          </w:p>
        </w:tc>
        <w:tc>
          <w:tcPr>
            <w:tcW w:w="319"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2017</w:t>
            </w:r>
          </w:p>
        </w:tc>
        <w:tc>
          <w:tcPr>
            <w:tcW w:w="366" w:type="pct"/>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center"/>
              <w:rPr>
                <w:sz w:val="22"/>
                <w:szCs w:val="22"/>
              </w:rPr>
            </w:pPr>
            <w:r w:rsidRPr="008C1929">
              <w:rPr>
                <w:sz w:val="22"/>
                <w:szCs w:val="22"/>
              </w:rPr>
              <w:t>2032</w:t>
            </w:r>
          </w:p>
        </w:tc>
        <w:tc>
          <w:tcPr>
            <w:tcW w:w="411" w:type="pct"/>
            <w:tcBorders>
              <w:top w:val="single" w:sz="4" w:space="0" w:color="000000"/>
              <w:left w:val="single" w:sz="4" w:space="0" w:color="000000"/>
              <w:bottom w:val="single" w:sz="4" w:space="0" w:color="000000"/>
              <w:right w:val="nil"/>
            </w:tcBorders>
            <w:vAlign w:val="center"/>
          </w:tcPr>
          <w:p w:rsidR="001C60E7" w:rsidRPr="008C1929" w:rsidRDefault="008F59EB" w:rsidP="00724497">
            <w:pPr>
              <w:snapToGrid w:val="0"/>
              <w:jc w:val="center"/>
              <w:rPr>
                <w:sz w:val="22"/>
                <w:szCs w:val="22"/>
              </w:rPr>
            </w:pPr>
            <w:r>
              <w:rPr>
                <w:sz w:val="22"/>
                <w:szCs w:val="22"/>
              </w:rPr>
              <w:t>300</w:t>
            </w:r>
            <w:r w:rsidR="008528FA">
              <w:rPr>
                <w:sz w:val="22"/>
                <w:szCs w:val="22"/>
              </w:rPr>
              <w:t>,0</w:t>
            </w:r>
          </w:p>
        </w:tc>
        <w:tc>
          <w:tcPr>
            <w:tcW w:w="320" w:type="pct"/>
            <w:tcBorders>
              <w:top w:val="single" w:sz="4" w:space="0" w:color="000000"/>
              <w:left w:val="single" w:sz="4" w:space="0" w:color="000000"/>
              <w:bottom w:val="single" w:sz="4" w:space="0" w:color="000000"/>
              <w:right w:val="nil"/>
            </w:tcBorders>
            <w:vAlign w:val="center"/>
          </w:tcPr>
          <w:p w:rsidR="001C60E7" w:rsidRPr="008C1929" w:rsidRDefault="008F59EB" w:rsidP="00724497">
            <w:pPr>
              <w:snapToGrid w:val="0"/>
              <w:jc w:val="center"/>
              <w:rPr>
                <w:sz w:val="22"/>
                <w:szCs w:val="22"/>
              </w:rPr>
            </w:pPr>
            <w:r>
              <w:rPr>
                <w:sz w:val="22"/>
                <w:szCs w:val="22"/>
              </w:rPr>
              <w:t>Услуг 1</w:t>
            </w:r>
          </w:p>
        </w:tc>
        <w:tc>
          <w:tcPr>
            <w:tcW w:w="319" w:type="pct"/>
            <w:tcBorders>
              <w:top w:val="single" w:sz="4" w:space="0" w:color="000000"/>
              <w:left w:val="single" w:sz="4" w:space="0" w:color="000000"/>
              <w:bottom w:val="single" w:sz="4" w:space="0" w:color="000000"/>
              <w:right w:val="nil"/>
            </w:tcBorders>
            <w:vAlign w:val="center"/>
          </w:tcPr>
          <w:p w:rsidR="001C60E7" w:rsidRPr="008C1929" w:rsidRDefault="008F59EB" w:rsidP="008F59EB">
            <w:pPr>
              <w:snapToGrid w:val="0"/>
              <w:jc w:val="center"/>
              <w:rPr>
                <w:sz w:val="22"/>
                <w:szCs w:val="22"/>
              </w:rPr>
            </w:pPr>
            <w:r>
              <w:rPr>
                <w:sz w:val="22"/>
                <w:szCs w:val="22"/>
              </w:rPr>
              <w:t>300</w:t>
            </w:r>
            <w:r w:rsidR="008528FA">
              <w:rPr>
                <w:sz w:val="22"/>
                <w:szCs w:val="22"/>
              </w:rPr>
              <w:t>,0</w:t>
            </w:r>
          </w:p>
        </w:tc>
        <w:tc>
          <w:tcPr>
            <w:tcW w:w="274" w:type="pct"/>
            <w:tcBorders>
              <w:top w:val="single" w:sz="4" w:space="0" w:color="000000"/>
              <w:left w:val="single" w:sz="4" w:space="0" w:color="000000"/>
              <w:bottom w:val="single" w:sz="4" w:space="0" w:color="000000"/>
              <w:right w:val="nil"/>
            </w:tcBorders>
            <w:vAlign w:val="center"/>
          </w:tcPr>
          <w:p w:rsidR="001C60E7" w:rsidRPr="008C1929" w:rsidRDefault="008F59EB" w:rsidP="00724497">
            <w:pPr>
              <w:snapToGrid w:val="0"/>
              <w:jc w:val="center"/>
              <w:rPr>
                <w:sz w:val="22"/>
                <w:szCs w:val="22"/>
              </w:rPr>
            </w:pPr>
            <w:r>
              <w:rPr>
                <w:sz w:val="22"/>
                <w:szCs w:val="22"/>
              </w:rPr>
              <w:t>30</w:t>
            </w:r>
            <w:r w:rsidR="008528FA">
              <w:rPr>
                <w:sz w:val="22"/>
                <w:szCs w:val="22"/>
              </w:rPr>
              <w:t>,0</w:t>
            </w:r>
          </w:p>
        </w:tc>
        <w:tc>
          <w:tcPr>
            <w:tcW w:w="228" w:type="pct"/>
            <w:tcBorders>
              <w:top w:val="single" w:sz="4" w:space="0" w:color="000000"/>
              <w:left w:val="single" w:sz="4" w:space="0" w:color="000000"/>
              <w:bottom w:val="single" w:sz="4" w:space="0" w:color="000000"/>
              <w:right w:val="nil"/>
            </w:tcBorders>
            <w:vAlign w:val="center"/>
          </w:tcPr>
          <w:p w:rsidR="001C60E7" w:rsidRPr="008C1929" w:rsidRDefault="008F59EB" w:rsidP="00724497">
            <w:pPr>
              <w:snapToGrid w:val="0"/>
              <w:jc w:val="center"/>
              <w:rPr>
                <w:sz w:val="22"/>
                <w:szCs w:val="22"/>
              </w:rPr>
            </w:pPr>
            <w:r>
              <w:rPr>
                <w:sz w:val="22"/>
                <w:szCs w:val="22"/>
              </w:rPr>
              <w:t>30</w:t>
            </w:r>
            <w:r w:rsidR="008528FA">
              <w:rPr>
                <w:sz w:val="22"/>
                <w:szCs w:val="22"/>
              </w:rPr>
              <w:t>,0</w:t>
            </w:r>
          </w:p>
        </w:tc>
        <w:tc>
          <w:tcPr>
            <w:tcW w:w="227" w:type="pct"/>
            <w:tcBorders>
              <w:top w:val="single" w:sz="4" w:space="0" w:color="000000"/>
              <w:left w:val="single" w:sz="4" w:space="0" w:color="000000"/>
              <w:bottom w:val="single" w:sz="4" w:space="0" w:color="000000"/>
              <w:right w:val="nil"/>
            </w:tcBorders>
            <w:vAlign w:val="center"/>
          </w:tcPr>
          <w:p w:rsidR="001C60E7" w:rsidRPr="008C1929" w:rsidRDefault="008F59EB" w:rsidP="00724497">
            <w:pPr>
              <w:snapToGrid w:val="0"/>
              <w:jc w:val="center"/>
              <w:rPr>
                <w:sz w:val="22"/>
                <w:szCs w:val="22"/>
              </w:rPr>
            </w:pPr>
            <w:r>
              <w:rPr>
                <w:sz w:val="22"/>
                <w:szCs w:val="22"/>
              </w:rPr>
              <w:t>30</w:t>
            </w:r>
            <w:r w:rsidR="008528FA">
              <w:rPr>
                <w:sz w:val="22"/>
                <w:szCs w:val="22"/>
              </w:rPr>
              <w:t>,0</w:t>
            </w:r>
          </w:p>
        </w:tc>
        <w:tc>
          <w:tcPr>
            <w:tcW w:w="229" w:type="pct"/>
            <w:tcBorders>
              <w:top w:val="single" w:sz="4" w:space="0" w:color="000000"/>
              <w:left w:val="single" w:sz="4" w:space="0" w:color="000000"/>
              <w:bottom w:val="single" w:sz="4" w:space="0" w:color="000000"/>
              <w:right w:val="nil"/>
            </w:tcBorders>
            <w:vAlign w:val="center"/>
          </w:tcPr>
          <w:p w:rsidR="001C60E7" w:rsidRPr="008C1929" w:rsidRDefault="008F59EB" w:rsidP="00724497">
            <w:pPr>
              <w:snapToGrid w:val="0"/>
              <w:jc w:val="center"/>
              <w:rPr>
                <w:sz w:val="22"/>
                <w:szCs w:val="22"/>
              </w:rPr>
            </w:pPr>
            <w:r>
              <w:rPr>
                <w:sz w:val="22"/>
                <w:szCs w:val="22"/>
              </w:rPr>
              <w:t>30</w:t>
            </w:r>
            <w:r w:rsidR="008528FA">
              <w:rPr>
                <w:sz w:val="22"/>
                <w:szCs w:val="22"/>
              </w:rPr>
              <w:t>,0</w:t>
            </w:r>
          </w:p>
        </w:tc>
        <w:tc>
          <w:tcPr>
            <w:tcW w:w="229" w:type="pct"/>
            <w:tcBorders>
              <w:top w:val="single" w:sz="4" w:space="0" w:color="000000"/>
              <w:left w:val="single" w:sz="4" w:space="0" w:color="000000"/>
              <w:bottom w:val="single" w:sz="4" w:space="0" w:color="000000"/>
              <w:right w:val="nil"/>
            </w:tcBorders>
            <w:vAlign w:val="center"/>
          </w:tcPr>
          <w:p w:rsidR="001C60E7" w:rsidRPr="008C1929" w:rsidRDefault="008F59EB" w:rsidP="00724497">
            <w:pPr>
              <w:snapToGrid w:val="0"/>
              <w:jc w:val="center"/>
              <w:rPr>
                <w:sz w:val="22"/>
                <w:szCs w:val="22"/>
              </w:rPr>
            </w:pPr>
            <w:r>
              <w:rPr>
                <w:sz w:val="22"/>
                <w:szCs w:val="22"/>
              </w:rPr>
              <w:t>30</w:t>
            </w:r>
            <w:r w:rsidR="008528FA">
              <w:rPr>
                <w:sz w:val="22"/>
                <w:szCs w:val="22"/>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1C60E7" w:rsidRPr="008C1929" w:rsidRDefault="008F59EB" w:rsidP="00724497">
            <w:pPr>
              <w:snapToGrid w:val="0"/>
              <w:jc w:val="center"/>
              <w:rPr>
                <w:sz w:val="22"/>
                <w:szCs w:val="22"/>
              </w:rPr>
            </w:pPr>
            <w:r>
              <w:rPr>
                <w:sz w:val="22"/>
                <w:szCs w:val="22"/>
              </w:rPr>
              <w:t>75</w:t>
            </w:r>
            <w:r w:rsidR="008528FA">
              <w:rPr>
                <w:sz w:val="22"/>
                <w:szCs w:val="22"/>
              </w:rPr>
              <w:t>,0</w:t>
            </w:r>
          </w:p>
        </w:tc>
        <w:tc>
          <w:tcPr>
            <w:tcW w:w="251" w:type="pct"/>
            <w:tcBorders>
              <w:top w:val="single" w:sz="4" w:space="0" w:color="000000"/>
              <w:left w:val="single" w:sz="4" w:space="0" w:color="auto"/>
              <w:bottom w:val="single" w:sz="4" w:space="0" w:color="000000"/>
              <w:right w:val="single" w:sz="4" w:space="0" w:color="auto"/>
            </w:tcBorders>
            <w:vAlign w:val="center"/>
          </w:tcPr>
          <w:p w:rsidR="001C60E7" w:rsidRPr="008C1929" w:rsidRDefault="008F59EB" w:rsidP="00724497">
            <w:pPr>
              <w:snapToGrid w:val="0"/>
              <w:jc w:val="center"/>
              <w:rPr>
                <w:sz w:val="22"/>
                <w:szCs w:val="22"/>
              </w:rPr>
            </w:pPr>
            <w:r>
              <w:rPr>
                <w:sz w:val="22"/>
                <w:szCs w:val="22"/>
              </w:rPr>
              <w:t>75</w:t>
            </w:r>
            <w:r w:rsidR="008528FA">
              <w:rPr>
                <w:sz w:val="22"/>
                <w:szCs w:val="22"/>
              </w:rPr>
              <w:t>,0</w:t>
            </w:r>
          </w:p>
        </w:tc>
      </w:tr>
      <w:tr w:rsidR="002150D1" w:rsidRPr="008C1929" w:rsidTr="00DD5BC3">
        <w:trPr>
          <w:trHeight w:val="64"/>
        </w:trPr>
        <w:tc>
          <w:tcPr>
            <w:tcW w:w="2283" w:type="pct"/>
            <w:gridSpan w:val="5"/>
            <w:tcBorders>
              <w:top w:val="single" w:sz="4" w:space="0" w:color="000000"/>
              <w:left w:val="single" w:sz="4" w:space="0" w:color="000000"/>
              <w:bottom w:val="single" w:sz="4" w:space="0" w:color="000000"/>
              <w:right w:val="nil"/>
            </w:tcBorders>
            <w:vAlign w:val="center"/>
          </w:tcPr>
          <w:p w:rsidR="001C60E7" w:rsidRPr="008C1929" w:rsidRDefault="001C60E7" w:rsidP="00724497">
            <w:pPr>
              <w:snapToGrid w:val="0"/>
              <w:jc w:val="right"/>
              <w:rPr>
                <w:sz w:val="22"/>
                <w:szCs w:val="22"/>
                <w:highlight w:val="yellow"/>
              </w:rPr>
            </w:pPr>
            <w:r w:rsidRPr="008C1929">
              <w:rPr>
                <w:sz w:val="22"/>
                <w:szCs w:val="22"/>
              </w:rPr>
              <w:t>Итого:</w:t>
            </w:r>
          </w:p>
        </w:tc>
        <w:tc>
          <w:tcPr>
            <w:tcW w:w="411" w:type="pct"/>
            <w:tcBorders>
              <w:top w:val="single" w:sz="4" w:space="0" w:color="000000"/>
              <w:left w:val="single" w:sz="4" w:space="0" w:color="000000"/>
              <w:bottom w:val="single" w:sz="4" w:space="0" w:color="000000"/>
              <w:right w:val="nil"/>
            </w:tcBorders>
            <w:vAlign w:val="center"/>
          </w:tcPr>
          <w:p w:rsidR="001C60E7" w:rsidRPr="008C1929" w:rsidRDefault="008A4804" w:rsidP="00724497">
            <w:pPr>
              <w:snapToGrid w:val="0"/>
              <w:jc w:val="center"/>
              <w:rPr>
                <w:sz w:val="22"/>
                <w:szCs w:val="22"/>
              </w:rPr>
            </w:pPr>
            <w:r>
              <w:rPr>
                <w:sz w:val="22"/>
                <w:szCs w:val="22"/>
              </w:rPr>
              <w:t>16962,5</w:t>
            </w:r>
          </w:p>
        </w:tc>
        <w:tc>
          <w:tcPr>
            <w:tcW w:w="320" w:type="pct"/>
            <w:tcBorders>
              <w:top w:val="single" w:sz="4" w:space="0" w:color="000000"/>
              <w:left w:val="single" w:sz="4" w:space="0" w:color="000000"/>
              <w:bottom w:val="single" w:sz="4" w:space="0" w:color="000000"/>
              <w:right w:val="nil"/>
            </w:tcBorders>
            <w:vAlign w:val="center"/>
          </w:tcPr>
          <w:p w:rsidR="001C60E7" w:rsidRPr="008C1929" w:rsidRDefault="002150D1" w:rsidP="00724497">
            <w:pPr>
              <w:snapToGrid w:val="0"/>
              <w:jc w:val="center"/>
              <w:rPr>
                <w:sz w:val="22"/>
                <w:szCs w:val="22"/>
              </w:rPr>
            </w:pPr>
            <w:r>
              <w:rPr>
                <w:sz w:val="22"/>
                <w:szCs w:val="22"/>
              </w:rPr>
              <w:t>-</w:t>
            </w:r>
          </w:p>
        </w:tc>
        <w:tc>
          <w:tcPr>
            <w:tcW w:w="319" w:type="pct"/>
            <w:tcBorders>
              <w:top w:val="single" w:sz="4" w:space="0" w:color="000000"/>
              <w:left w:val="single" w:sz="4" w:space="0" w:color="000000"/>
              <w:bottom w:val="single" w:sz="4" w:space="0" w:color="000000"/>
              <w:right w:val="nil"/>
            </w:tcBorders>
            <w:vAlign w:val="center"/>
          </w:tcPr>
          <w:p w:rsidR="001C60E7" w:rsidRPr="008C1929" w:rsidRDefault="008A4804" w:rsidP="008A4804">
            <w:pPr>
              <w:snapToGrid w:val="0"/>
              <w:jc w:val="center"/>
              <w:rPr>
                <w:sz w:val="22"/>
                <w:szCs w:val="22"/>
              </w:rPr>
            </w:pPr>
            <w:r>
              <w:rPr>
                <w:sz w:val="22"/>
                <w:szCs w:val="22"/>
              </w:rPr>
              <w:t>16962,5</w:t>
            </w:r>
          </w:p>
        </w:tc>
        <w:tc>
          <w:tcPr>
            <w:tcW w:w="274" w:type="pct"/>
            <w:tcBorders>
              <w:top w:val="single" w:sz="4" w:space="0" w:color="000000"/>
              <w:left w:val="single" w:sz="4" w:space="0" w:color="000000"/>
              <w:bottom w:val="single" w:sz="4" w:space="0" w:color="000000"/>
              <w:right w:val="nil"/>
            </w:tcBorders>
            <w:vAlign w:val="center"/>
          </w:tcPr>
          <w:p w:rsidR="001C60E7" w:rsidRPr="008C1929" w:rsidRDefault="008F59EB" w:rsidP="00724497">
            <w:pPr>
              <w:snapToGrid w:val="0"/>
              <w:jc w:val="center"/>
              <w:rPr>
                <w:sz w:val="22"/>
                <w:szCs w:val="22"/>
              </w:rPr>
            </w:pPr>
            <w:r>
              <w:rPr>
                <w:sz w:val="22"/>
                <w:szCs w:val="22"/>
              </w:rPr>
              <w:t>797,7</w:t>
            </w:r>
          </w:p>
        </w:tc>
        <w:tc>
          <w:tcPr>
            <w:tcW w:w="228" w:type="pct"/>
            <w:tcBorders>
              <w:top w:val="single" w:sz="4" w:space="0" w:color="000000"/>
              <w:left w:val="single" w:sz="4" w:space="0" w:color="000000"/>
              <w:bottom w:val="single" w:sz="4" w:space="0" w:color="000000"/>
              <w:right w:val="nil"/>
            </w:tcBorders>
            <w:vAlign w:val="center"/>
          </w:tcPr>
          <w:p w:rsidR="001C60E7" w:rsidRPr="008C1929" w:rsidRDefault="008F59EB" w:rsidP="00724497">
            <w:pPr>
              <w:snapToGrid w:val="0"/>
              <w:jc w:val="center"/>
              <w:rPr>
                <w:sz w:val="22"/>
                <w:szCs w:val="22"/>
              </w:rPr>
            </w:pPr>
            <w:r>
              <w:rPr>
                <w:sz w:val="22"/>
                <w:szCs w:val="22"/>
              </w:rPr>
              <w:t>784,9</w:t>
            </w:r>
          </w:p>
        </w:tc>
        <w:tc>
          <w:tcPr>
            <w:tcW w:w="227" w:type="pct"/>
            <w:tcBorders>
              <w:top w:val="single" w:sz="4" w:space="0" w:color="000000"/>
              <w:left w:val="single" w:sz="4" w:space="0" w:color="000000"/>
              <w:bottom w:val="single" w:sz="4" w:space="0" w:color="000000"/>
              <w:right w:val="nil"/>
            </w:tcBorders>
            <w:vAlign w:val="center"/>
          </w:tcPr>
          <w:p w:rsidR="001C60E7" w:rsidRPr="008C1929" w:rsidRDefault="00DD5BC3" w:rsidP="00724497">
            <w:pPr>
              <w:snapToGrid w:val="0"/>
              <w:jc w:val="center"/>
              <w:rPr>
                <w:sz w:val="22"/>
                <w:szCs w:val="22"/>
              </w:rPr>
            </w:pPr>
            <w:r>
              <w:rPr>
                <w:sz w:val="22"/>
                <w:szCs w:val="22"/>
              </w:rPr>
              <w:t>885,5</w:t>
            </w:r>
          </w:p>
        </w:tc>
        <w:tc>
          <w:tcPr>
            <w:tcW w:w="229" w:type="pct"/>
            <w:tcBorders>
              <w:top w:val="single" w:sz="4" w:space="0" w:color="000000"/>
              <w:left w:val="single" w:sz="4" w:space="0" w:color="000000"/>
              <w:bottom w:val="single" w:sz="4" w:space="0" w:color="000000"/>
              <w:right w:val="nil"/>
            </w:tcBorders>
            <w:vAlign w:val="center"/>
          </w:tcPr>
          <w:p w:rsidR="001C60E7" w:rsidRPr="008C1929" w:rsidRDefault="008F59EB" w:rsidP="00724497">
            <w:pPr>
              <w:snapToGrid w:val="0"/>
              <w:jc w:val="center"/>
              <w:rPr>
                <w:sz w:val="22"/>
                <w:szCs w:val="22"/>
              </w:rPr>
            </w:pPr>
            <w:r>
              <w:rPr>
                <w:sz w:val="22"/>
                <w:szCs w:val="22"/>
              </w:rPr>
              <w:t>889,1</w:t>
            </w:r>
          </w:p>
        </w:tc>
        <w:tc>
          <w:tcPr>
            <w:tcW w:w="229" w:type="pct"/>
            <w:tcBorders>
              <w:top w:val="single" w:sz="4" w:space="0" w:color="000000"/>
              <w:left w:val="single" w:sz="4" w:space="0" w:color="000000"/>
              <w:bottom w:val="single" w:sz="4" w:space="0" w:color="000000"/>
              <w:right w:val="nil"/>
            </w:tcBorders>
            <w:vAlign w:val="center"/>
          </w:tcPr>
          <w:p w:rsidR="001C60E7" w:rsidRPr="008C1929" w:rsidRDefault="008F59EB" w:rsidP="00724497">
            <w:pPr>
              <w:snapToGrid w:val="0"/>
              <w:jc w:val="center"/>
              <w:rPr>
                <w:sz w:val="22"/>
                <w:szCs w:val="22"/>
              </w:rPr>
            </w:pPr>
            <w:r>
              <w:rPr>
                <w:sz w:val="22"/>
                <w:szCs w:val="22"/>
              </w:rPr>
              <w:t>923,5</w:t>
            </w:r>
          </w:p>
        </w:tc>
        <w:tc>
          <w:tcPr>
            <w:tcW w:w="229" w:type="pct"/>
            <w:tcBorders>
              <w:top w:val="single" w:sz="4" w:space="0" w:color="000000"/>
              <w:left w:val="single" w:sz="4" w:space="0" w:color="000000"/>
              <w:bottom w:val="single" w:sz="4" w:space="0" w:color="000000"/>
              <w:right w:val="single" w:sz="4" w:space="0" w:color="auto"/>
            </w:tcBorders>
            <w:vAlign w:val="center"/>
          </w:tcPr>
          <w:p w:rsidR="001C60E7" w:rsidRPr="008C1929" w:rsidRDefault="008528FA" w:rsidP="00724497">
            <w:pPr>
              <w:snapToGrid w:val="0"/>
              <w:jc w:val="center"/>
              <w:rPr>
                <w:sz w:val="22"/>
                <w:szCs w:val="22"/>
              </w:rPr>
            </w:pPr>
            <w:r>
              <w:rPr>
                <w:sz w:val="22"/>
                <w:szCs w:val="22"/>
              </w:rPr>
              <w:t>5</w:t>
            </w:r>
            <w:r w:rsidR="008F59EB">
              <w:rPr>
                <w:sz w:val="22"/>
                <w:szCs w:val="22"/>
              </w:rPr>
              <w:t>108</w:t>
            </w:r>
            <w:r>
              <w:rPr>
                <w:sz w:val="22"/>
                <w:szCs w:val="22"/>
              </w:rPr>
              <w:t>,0</w:t>
            </w:r>
            <w:r w:rsidR="008F59EB">
              <w:rPr>
                <w:sz w:val="22"/>
                <w:szCs w:val="22"/>
              </w:rPr>
              <w:t xml:space="preserve"> </w:t>
            </w:r>
          </w:p>
        </w:tc>
        <w:tc>
          <w:tcPr>
            <w:tcW w:w="251" w:type="pct"/>
            <w:tcBorders>
              <w:top w:val="single" w:sz="4" w:space="0" w:color="000000"/>
              <w:left w:val="single" w:sz="4" w:space="0" w:color="auto"/>
              <w:bottom w:val="single" w:sz="4" w:space="0" w:color="000000"/>
              <w:right w:val="single" w:sz="4" w:space="0" w:color="auto"/>
            </w:tcBorders>
            <w:vAlign w:val="center"/>
          </w:tcPr>
          <w:p w:rsidR="001C60E7" w:rsidRPr="008C1929" w:rsidRDefault="008528FA" w:rsidP="00724497">
            <w:pPr>
              <w:snapToGrid w:val="0"/>
              <w:jc w:val="center"/>
              <w:rPr>
                <w:sz w:val="22"/>
                <w:szCs w:val="22"/>
              </w:rPr>
            </w:pPr>
            <w:r>
              <w:rPr>
                <w:sz w:val="22"/>
                <w:szCs w:val="22"/>
              </w:rPr>
              <w:t>7</w:t>
            </w:r>
            <w:r w:rsidR="008F59EB">
              <w:rPr>
                <w:sz w:val="22"/>
                <w:szCs w:val="22"/>
              </w:rPr>
              <w:t>573,8</w:t>
            </w:r>
          </w:p>
        </w:tc>
      </w:tr>
    </w:tbl>
    <w:p w:rsidR="001C60E7" w:rsidRDefault="001C60E7" w:rsidP="001C60E7">
      <w:pPr>
        <w:jc w:val="both"/>
        <w:rPr>
          <w:sz w:val="24"/>
          <w:szCs w:val="24"/>
        </w:rPr>
      </w:pPr>
    </w:p>
    <w:p w:rsidR="00A800E5" w:rsidRDefault="00A800E5" w:rsidP="001C60E7">
      <w:pPr>
        <w:jc w:val="both"/>
        <w:rPr>
          <w:sz w:val="24"/>
          <w:szCs w:val="24"/>
        </w:rPr>
      </w:pPr>
    </w:p>
    <w:p w:rsidR="001C60E7" w:rsidRPr="008A4804" w:rsidRDefault="002150D1" w:rsidP="008A4804">
      <w:pPr>
        <w:shd w:val="clear" w:color="auto" w:fill="FFFFFF"/>
        <w:suppressAutoHyphens/>
        <w:autoSpaceDN/>
        <w:adjustRightInd/>
        <w:jc w:val="center"/>
        <w:rPr>
          <w:b/>
          <w:bCs/>
          <w:sz w:val="26"/>
          <w:szCs w:val="26"/>
        </w:rPr>
      </w:pPr>
      <w:r w:rsidRPr="008A4804">
        <w:rPr>
          <w:b/>
          <w:bCs/>
          <w:sz w:val="26"/>
          <w:szCs w:val="26"/>
        </w:rPr>
        <w:t>6.</w:t>
      </w:r>
      <w:r w:rsidR="001C60E7" w:rsidRPr="008A4804">
        <w:rPr>
          <w:b/>
          <w:bCs/>
          <w:sz w:val="26"/>
          <w:szCs w:val="26"/>
        </w:rPr>
        <w:t xml:space="preserve"> Структура инвестиций.</w:t>
      </w:r>
    </w:p>
    <w:p w:rsidR="001C60E7" w:rsidRPr="008A4804" w:rsidRDefault="001C60E7" w:rsidP="008A4804">
      <w:pPr>
        <w:shd w:val="clear" w:color="auto" w:fill="FFFFFF"/>
        <w:suppressAutoHyphens/>
        <w:autoSpaceDN/>
        <w:adjustRightInd/>
        <w:ind w:firstLine="567"/>
        <w:jc w:val="both"/>
        <w:rPr>
          <w:b/>
          <w:bCs/>
          <w:sz w:val="26"/>
          <w:szCs w:val="26"/>
        </w:rPr>
      </w:pPr>
    </w:p>
    <w:p w:rsidR="001C60E7" w:rsidRPr="008A4804" w:rsidRDefault="001C60E7" w:rsidP="008A4804">
      <w:pPr>
        <w:shd w:val="clear" w:color="auto" w:fill="FFFFFF"/>
        <w:ind w:firstLine="567"/>
        <w:jc w:val="both"/>
        <w:rPr>
          <w:sz w:val="26"/>
          <w:szCs w:val="26"/>
        </w:rPr>
      </w:pPr>
      <w:r w:rsidRPr="008A4804">
        <w:rPr>
          <w:spacing w:val="-1"/>
          <w:sz w:val="26"/>
          <w:szCs w:val="26"/>
        </w:rPr>
        <w:t>Общий объем средств, необходимый на первоочередные мероприя</w:t>
      </w:r>
      <w:r w:rsidRPr="008A4804">
        <w:rPr>
          <w:sz w:val="26"/>
          <w:szCs w:val="26"/>
        </w:rPr>
        <w:t xml:space="preserve">тия </w:t>
      </w:r>
      <w:r w:rsidR="002150D1" w:rsidRPr="008A4804">
        <w:rPr>
          <w:sz w:val="26"/>
          <w:szCs w:val="26"/>
        </w:rPr>
        <w:t xml:space="preserve">по модернизации объектов </w:t>
      </w:r>
      <w:proofErr w:type="spellStart"/>
      <w:r w:rsidR="002150D1" w:rsidRPr="008A4804">
        <w:rPr>
          <w:sz w:val="26"/>
          <w:szCs w:val="26"/>
        </w:rPr>
        <w:t>улично</w:t>
      </w:r>
      <w:proofErr w:type="spellEnd"/>
      <w:r w:rsidR="002150D1" w:rsidRPr="008A4804">
        <w:rPr>
          <w:sz w:val="26"/>
          <w:szCs w:val="26"/>
        </w:rPr>
        <w:t>–</w:t>
      </w:r>
      <w:r w:rsidRPr="008A4804">
        <w:rPr>
          <w:sz w:val="26"/>
          <w:szCs w:val="26"/>
        </w:rPr>
        <w:t xml:space="preserve">дорожной сети </w:t>
      </w:r>
      <w:r w:rsidR="00CD2C6E" w:rsidRPr="008A4804">
        <w:rPr>
          <w:sz w:val="26"/>
          <w:szCs w:val="26"/>
        </w:rPr>
        <w:t>Саянского</w:t>
      </w:r>
      <w:r w:rsidRPr="008A4804">
        <w:rPr>
          <w:sz w:val="26"/>
          <w:szCs w:val="26"/>
        </w:rPr>
        <w:t xml:space="preserve"> муниципального образования на 2017-2032 </w:t>
      </w:r>
      <w:proofErr w:type="spellStart"/>
      <w:r w:rsidRPr="008A4804">
        <w:rPr>
          <w:sz w:val="26"/>
          <w:szCs w:val="26"/>
        </w:rPr>
        <w:t>г.г</w:t>
      </w:r>
      <w:proofErr w:type="spellEnd"/>
      <w:r w:rsidRPr="008A4804">
        <w:rPr>
          <w:sz w:val="26"/>
          <w:szCs w:val="26"/>
        </w:rPr>
        <w:t>., составляет тыс. рублей. Из них наибольшая доля требуется на ремонт автомобильных дорог.</w:t>
      </w:r>
    </w:p>
    <w:p w:rsidR="001C60E7" w:rsidRPr="008A4804" w:rsidRDefault="001C60E7" w:rsidP="008A4804">
      <w:pPr>
        <w:shd w:val="clear" w:color="auto" w:fill="FFFFFF"/>
        <w:ind w:firstLine="567"/>
        <w:jc w:val="both"/>
        <w:rPr>
          <w:sz w:val="26"/>
          <w:szCs w:val="26"/>
        </w:rPr>
      </w:pPr>
      <w:r w:rsidRPr="008A4804">
        <w:rPr>
          <w:sz w:val="26"/>
          <w:szCs w:val="26"/>
        </w:rPr>
        <w:t xml:space="preserve">Распределение планового объема инвестиций по транспортной инфраструктуре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2017-2032 </w:t>
      </w:r>
      <w:proofErr w:type="spellStart"/>
      <w:r w:rsidRPr="008A4804">
        <w:rPr>
          <w:sz w:val="26"/>
          <w:szCs w:val="26"/>
        </w:rPr>
        <w:t>г.г</w:t>
      </w:r>
      <w:proofErr w:type="spellEnd"/>
      <w:r w:rsidRPr="008A4804">
        <w:rPr>
          <w:sz w:val="26"/>
          <w:szCs w:val="26"/>
        </w:rPr>
        <w:t xml:space="preserve">. Полученные результаты (в ценах </w:t>
      </w:r>
      <w:smartTag w:uri="urn:schemas-microsoft-com:office:smarttags" w:element="metricconverter">
        <w:smartTagPr>
          <w:attr w:name="ProductID" w:val="2016 г"/>
        </w:smartTagPr>
        <w:r w:rsidRPr="008A4804">
          <w:rPr>
            <w:sz w:val="26"/>
            <w:szCs w:val="26"/>
          </w:rPr>
          <w:t>2016 г</w:t>
        </w:r>
      </w:smartTag>
      <w:r w:rsidRPr="008A4804">
        <w:rPr>
          <w:sz w:val="26"/>
          <w:szCs w:val="26"/>
        </w:rPr>
        <w:t>.) приведены в таблице</w:t>
      </w:r>
      <w:r w:rsidR="002150D1" w:rsidRPr="008A4804">
        <w:rPr>
          <w:sz w:val="26"/>
          <w:szCs w:val="26"/>
        </w:rPr>
        <w:t xml:space="preserve"> </w:t>
      </w:r>
      <w:r w:rsidRPr="008A4804">
        <w:rPr>
          <w:sz w:val="26"/>
          <w:szCs w:val="26"/>
        </w:rPr>
        <w:t>6.</w:t>
      </w:r>
    </w:p>
    <w:p w:rsidR="001C60E7" w:rsidRPr="008C1929" w:rsidRDefault="001C60E7" w:rsidP="001C60E7">
      <w:pPr>
        <w:shd w:val="clear" w:color="auto" w:fill="FFFFFF"/>
        <w:jc w:val="both"/>
        <w:rPr>
          <w:spacing w:val="-1"/>
          <w:sz w:val="28"/>
          <w:szCs w:val="28"/>
        </w:rPr>
      </w:pPr>
    </w:p>
    <w:p w:rsidR="001C60E7" w:rsidRDefault="008A4804" w:rsidP="008A4804">
      <w:pPr>
        <w:shd w:val="clear" w:color="auto" w:fill="FFFFFF"/>
        <w:jc w:val="right"/>
        <w:rPr>
          <w:sz w:val="22"/>
          <w:szCs w:val="22"/>
        </w:rPr>
      </w:pPr>
      <w:r w:rsidRPr="008A4804">
        <w:rPr>
          <w:spacing w:val="-1"/>
          <w:sz w:val="22"/>
          <w:szCs w:val="22"/>
        </w:rPr>
        <w:t xml:space="preserve">Таблица 6. </w:t>
      </w:r>
      <w:r w:rsidR="001C60E7" w:rsidRPr="008A4804">
        <w:rPr>
          <w:spacing w:val="-1"/>
          <w:sz w:val="22"/>
          <w:szCs w:val="22"/>
        </w:rPr>
        <w:t xml:space="preserve">Распределение объема инвестиций на период реализации </w:t>
      </w:r>
      <w:r>
        <w:rPr>
          <w:spacing w:val="-1"/>
          <w:sz w:val="22"/>
          <w:szCs w:val="22"/>
        </w:rPr>
        <w:br/>
      </w:r>
      <w:r w:rsidR="001C60E7" w:rsidRPr="008A4804">
        <w:rPr>
          <w:spacing w:val="-1"/>
          <w:sz w:val="22"/>
          <w:szCs w:val="22"/>
        </w:rPr>
        <w:t xml:space="preserve">Программы развития транспортной инфраструктуры </w:t>
      </w:r>
      <w:r>
        <w:rPr>
          <w:spacing w:val="-1"/>
          <w:sz w:val="22"/>
          <w:szCs w:val="22"/>
        </w:rPr>
        <w:br/>
      </w:r>
      <w:r w:rsidR="00CD2C6E" w:rsidRPr="008A4804">
        <w:rPr>
          <w:sz w:val="22"/>
          <w:szCs w:val="22"/>
        </w:rPr>
        <w:t>Саянского</w:t>
      </w:r>
      <w:r w:rsidR="001C60E7" w:rsidRPr="008A4804">
        <w:rPr>
          <w:sz w:val="22"/>
          <w:szCs w:val="22"/>
        </w:rPr>
        <w:t xml:space="preserve"> муниципального образования.</w:t>
      </w:r>
    </w:p>
    <w:p w:rsidR="008A4804" w:rsidRPr="008A4804" w:rsidRDefault="008A4804" w:rsidP="008A4804">
      <w:pPr>
        <w:shd w:val="clear" w:color="auto" w:fill="FFFFFF"/>
        <w:jc w:val="right"/>
        <w:rPr>
          <w:spacing w:val="-1"/>
          <w:sz w:val="22"/>
          <w:szCs w:val="22"/>
        </w:rPr>
      </w:pPr>
    </w:p>
    <w:tbl>
      <w:tblPr>
        <w:tblW w:w="0" w:type="auto"/>
        <w:tblLayout w:type="fixed"/>
        <w:tblCellMar>
          <w:left w:w="40" w:type="dxa"/>
          <w:right w:w="40" w:type="dxa"/>
        </w:tblCellMar>
        <w:tblLook w:val="04A0" w:firstRow="1" w:lastRow="0" w:firstColumn="1" w:lastColumn="0" w:noHBand="0" w:noVBand="1"/>
      </w:tblPr>
      <w:tblGrid>
        <w:gridCol w:w="309"/>
        <w:gridCol w:w="3275"/>
        <w:gridCol w:w="709"/>
        <w:gridCol w:w="709"/>
        <w:gridCol w:w="708"/>
        <w:gridCol w:w="851"/>
        <w:gridCol w:w="709"/>
        <w:gridCol w:w="850"/>
        <w:gridCol w:w="992"/>
        <w:gridCol w:w="1173"/>
      </w:tblGrid>
      <w:tr w:rsidR="001C60E7" w:rsidRPr="008A4804" w:rsidTr="00001341">
        <w:trPr>
          <w:trHeight w:hRule="exact" w:val="289"/>
        </w:trPr>
        <w:tc>
          <w:tcPr>
            <w:tcW w:w="309" w:type="dxa"/>
            <w:vMerge w:val="restart"/>
            <w:tcBorders>
              <w:top w:val="single" w:sz="4" w:space="0" w:color="auto"/>
              <w:left w:val="single" w:sz="4" w:space="0" w:color="000000"/>
              <w:right w:val="nil"/>
            </w:tcBorders>
            <w:vAlign w:val="center"/>
          </w:tcPr>
          <w:p w:rsidR="001C60E7" w:rsidRPr="008A4804" w:rsidRDefault="001C60E7" w:rsidP="00724497">
            <w:pPr>
              <w:ind w:firstLine="6"/>
              <w:jc w:val="center"/>
              <w:rPr>
                <w:rFonts w:eastAsia="Arial"/>
                <w:sz w:val="24"/>
                <w:szCs w:val="24"/>
              </w:rPr>
            </w:pPr>
            <w:r w:rsidRPr="008A4804">
              <w:rPr>
                <w:rFonts w:eastAsia="Arial"/>
                <w:sz w:val="24"/>
                <w:szCs w:val="24"/>
              </w:rPr>
              <w:t>№</w:t>
            </w:r>
          </w:p>
        </w:tc>
        <w:tc>
          <w:tcPr>
            <w:tcW w:w="3275" w:type="dxa"/>
            <w:vMerge w:val="restart"/>
            <w:tcBorders>
              <w:top w:val="single" w:sz="4" w:space="0" w:color="auto"/>
              <w:left w:val="single" w:sz="4" w:space="0" w:color="000000"/>
              <w:right w:val="nil"/>
            </w:tcBorders>
            <w:vAlign w:val="center"/>
          </w:tcPr>
          <w:p w:rsidR="001C60E7" w:rsidRPr="008A4804" w:rsidRDefault="001C60E7" w:rsidP="00724497">
            <w:pPr>
              <w:ind w:firstLine="6"/>
              <w:jc w:val="center"/>
              <w:rPr>
                <w:sz w:val="24"/>
                <w:szCs w:val="24"/>
              </w:rPr>
            </w:pPr>
            <w:r w:rsidRPr="008A4804">
              <w:rPr>
                <w:sz w:val="24"/>
                <w:szCs w:val="24"/>
              </w:rPr>
              <w:t>Виды работ</w:t>
            </w:r>
          </w:p>
        </w:tc>
        <w:tc>
          <w:tcPr>
            <w:tcW w:w="6701"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rsidR="001C60E7" w:rsidRPr="008A4804" w:rsidRDefault="001C60E7" w:rsidP="00724497">
            <w:pPr>
              <w:shd w:val="clear" w:color="auto" w:fill="FFFFFF"/>
              <w:snapToGrid w:val="0"/>
              <w:ind w:left="202" w:firstLine="6"/>
              <w:jc w:val="center"/>
              <w:rPr>
                <w:sz w:val="24"/>
                <w:szCs w:val="24"/>
              </w:rPr>
            </w:pPr>
            <w:r w:rsidRPr="008A4804">
              <w:rPr>
                <w:sz w:val="24"/>
                <w:szCs w:val="24"/>
              </w:rPr>
              <w:t>Инвестиции на реализацию программы по годам, тыс. руб.</w:t>
            </w:r>
          </w:p>
        </w:tc>
      </w:tr>
      <w:tr w:rsidR="00001341" w:rsidRPr="008A4804" w:rsidTr="008528FA">
        <w:trPr>
          <w:trHeight w:hRule="exact" w:val="563"/>
        </w:trPr>
        <w:tc>
          <w:tcPr>
            <w:tcW w:w="309" w:type="dxa"/>
            <w:vMerge/>
            <w:tcBorders>
              <w:left w:val="single" w:sz="4" w:space="0" w:color="000000"/>
              <w:bottom w:val="single" w:sz="4" w:space="0" w:color="000000"/>
              <w:right w:val="nil"/>
            </w:tcBorders>
            <w:shd w:val="clear" w:color="auto" w:fill="FFFFFF"/>
            <w:vAlign w:val="center"/>
          </w:tcPr>
          <w:p w:rsidR="001C60E7" w:rsidRPr="008A4804" w:rsidRDefault="001C60E7" w:rsidP="00724497">
            <w:pPr>
              <w:shd w:val="clear" w:color="auto" w:fill="FFFFFF"/>
              <w:snapToGrid w:val="0"/>
              <w:ind w:firstLine="6"/>
              <w:jc w:val="center"/>
              <w:rPr>
                <w:sz w:val="24"/>
                <w:szCs w:val="24"/>
              </w:rPr>
            </w:pPr>
          </w:p>
        </w:tc>
        <w:tc>
          <w:tcPr>
            <w:tcW w:w="3275" w:type="dxa"/>
            <w:vMerge/>
            <w:tcBorders>
              <w:left w:val="single" w:sz="4" w:space="0" w:color="000000"/>
              <w:bottom w:val="single" w:sz="4" w:space="0" w:color="000000"/>
              <w:right w:val="nil"/>
            </w:tcBorders>
            <w:shd w:val="clear" w:color="auto" w:fill="FFFFFF"/>
            <w:vAlign w:val="center"/>
          </w:tcPr>
          <w:p w:rsidR="001C60E7" w:rsidRPr="008A4804" w:rsidRDefault="001C60E7" w:rsidP="00724497">
            <w:pPr>
              <w:shd w:val="clear" w:color="auto" w:fill="FFFFFF"/>
              <w:snapToGrid w:val="0"/>
              <w:ind w:firstLine="6"/>
              <w:rPr>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1C60E7" w:rsidP="00724497">
            <w:pPr>
              <w:shd w:val="clear" w:color="auto" w:fill="FFFFFF"/>
              <w:snapToGrid w:val="0"/>
              <w:ind w:firstLine="6"/>
              <w:jc w:val="center"/>
              <w:rPr>
                <w:sz w:val="24"/>
                <w:szCs w:val="24"/>
              </w:rPr>
            </w:pPr>
            <w:r w:rsidRPr="008A4804">
              <w:rPr>
                <w:sz w:val="24"/>
                <w:szCs w:val="24"/>
              </w:rPr>
              <w:t>2017</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1C60E7" w:rsidP="00724497">
            <w:pPr>
              <w:shd w:val="clear" w:color="auto" w:fill="FFFFFF"/>
              <w:snapToGrid w:val="0"/>
              <w:ind w:firstLine="6"/>
              <w:jc w:val="center"/>
              <w:rPr>
                <w:sz w:val="24"/>
                <w:szCs w:val="24"/>
              </w:rPr>
            </w:pPr>
            <w:r w:rsidRPr="008A4804">
              <w:rPr>
                <w:sz w:val="24"/>
                <w:szCs w:val="24"/>
              </w:rPr>
              <w:t>2018</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1C60E7" w:rsidP="00724497">
            <w:pPr>
              <w:shd w:val="clear" w:color="auto" w:fill="FFFFFF"/>
              <w:snapToGrid w:val="0"/>
              <w:ind w:left="-15" w:firstLine="6"/>
              <w:jc w:val="center"/>
              <w:rPr>
                <w:sz w:val="24"/>
                <w:szCs w:val="24"/>
              </w:rPr>
            </w:pPr>
            <w:r w:rsidRPr="008A4804">
              <w:rPr>
                <w:sz w:val="24"/>
                <w:szCs w:val="24"/>
              </w:rPr>
              <w:t>2019</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1C60E7" w:rsidP="00724497">
            <w:pPr>
              <w:shd w:val="clear" w:color="auto" w:fill="FFFFFF"/>
              <w:snapToGrid w:val="0"/>
              <w:ind w:left="-26" w:firstLine="6"/>
              <w:jc w:val="center"/>
              <w:rPr>
                <w:sz w:val="24"/>
                <w:szCs w:val="24"/>
              </w:rPr>
            </w:pPr>
            <w:r w:rsidRPr="008A4804">
              <w:rPr>
                <w:sz w:val="24"/>
                <w:szCs w:val="24"/>
              </w:rPr>
              <w:t>2020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1C60E7" w:rsidP="00724497">
            <w:pPr>
              <w:shd w:val="clear" w:color="auto" w:fill="FFFFFF"/>
              <w:snapToGrid w:val="0"/>
              <w:ind w:firstLine="6"/>
              <w:jc w:val="center"/>
              <w:rPr>
                <w:sz w:val="24"/>
                <w:szCs w:val="24"/>
              </w:rPr>
            </w:pPr>
            <w:r w:rsidRPr="008A4804">
              <w:rPr>
                <w:sz w:val="24"/>
                <w:szCs w:val="24"/>
              </w:rPr>
              <w:t>2021</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1C60E7" w:rsidP="00724497">
            <w:pPr>
              <w:shd w:val="clear" w:color="auto" w:fill="FFFFFF"/>
              <w:snapToGrid w:val="0"/>
              <w:ind w:firstLine="6"/>
              <w:jc w:val="center"/>
              <w:rPr>
                <w:sz w:val="24"/>
                <w:szCs w:val="24"/>
              </w:rPr>
            </w:pPr>
            <w:r w:rsidRPr="008A4804">
              <w:rPr>
                <w:sz w:val="24"/>
                <w:szCs w:val="24"/>
              </w:rPr>
              <w:t>2022</w:t>
            </w:r>
            <w:r w:rsidR="00001341" w:rsidRPr="008A4804">
              <w:rPr>
                <w:sz w:val="24"/>
                <w:szCs w:val="24"/>
              </w:rPr>
              <w:t>-</w:t>
            </w:r>
          </w:p>
          <w:p w:rsidR="001C60E7" w:rsidRPr="008A4804" w:rsidRDefault="001C60E7" w:rsidP="00724497">
            <w:pPr>
              <w:shd w:val="clear" w:color="auto" w:fill="FFFFFF"/>
              <w:snapToGrid w:val="0"/>
              <w:ind w:firstLine="6"/>
              <w:jc w:val="center"/>
              <w:rPr>
                <w:sz w:val="24"/>
                <w:szCs w:val="24"/>
              </w:rPr>
            </w:pPr>
            <w:r w:rsidRPr="008A4804">
              <w:rPr>
                <w:sz w:val="24"/>
                <w:szCs w:val="24"/>
              </w:rPr>
              <w:t>2026</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60E7" w:rsidRPr="008A4804" w:rsidRDefault="001C60E7" w:rsidP="00724497">
            <w:pPr>
              <w:shd w:val="clear" w:color="auto" w:fill="FFFFFF"/>
              <w:snapToGrid w:val="0"/>
              <w:ind w:firstLine="6"/>
              <w:jc w:val="center"/>
              <w:rPr>
                <w:sz w:val="24"/>
                <w:szCs w:val="24"/>
              </w:rPr>
            </w:pPr>
            <w:r w:rsidRPr="008A4804">
              <w:rPr>
                <w:sz w:val="24"/>
                <w:szCs w:val="24"/>
              </w:rPr>
              <w:t>2027-2032</w:t>
            </w:r>
          </w:p>
        </w:tc>
        <w:tc>
          <w:tcPr>
            <w:tcW w:w="1173" w:type="dxa"/>
            <w:tcBorders>
              <w:top w:val="nil"/>
              <w:left w:val="single" w:sz="4" w:space="0" w:color="000000"/>
              <w:bottom w:val="single" w:sz="4" w:space="0" w:color="000000"/>
              <w:right w:val="single" w:sz="4" w:space="0" w:color="000000"/>
            </w:tcBorders>
            <w:shd w:val="clear" w:color="auto" w:fill="FFFFFF"/>
            <w:vAlign w:val="center"/>
          </w:tcPr>
          <w:p w:rsidR="001C60E7" w:rsidRPr="008A4804" w:rsidRDefault="001C60E7" w:rsidP="00724497">
            <w:pPr>
              <w:shd w:val="clear" w:color="auto" w:fill="FFFFFF"/>
              <w:snapToGrid w:val="0"/>
              <w:ind w:firstLine="6"/>
              <w:jc w:val="center"/>
              <w:rPr>
                <w:sz w:val="24"/>
                <w:szCs w:val="24"/>
              </w:rPr>
            </w:pPr>
            <w:r w:rsidRPr="008A4804">
              <w:rPr>
                <w:sz w:val="24"/>
                <w:szCs w:val="24"/>
              </w:rPr>
              <w:t>всего</w:t>
            </w:r>
          </w:p>
        </w:tc>
      </w:tr>
      <w:tr w:rsidR="00001341" w:rsidRPr="008A4804" w:rsidTr="00133DF0">
        <w:trPr>
          <w:trHeight w:hRule="exact" w:val="1733"/>
        </w:trPr>
        <w:tc>
          <w:tcPr>
            <w:tcW w:w="309" w:type="dxa"/>
            <w:tcBorders>
              <w:top w:val="nil"/>
              <w:left w:val="single" w:sz="4" w:space="0" w:color="000000"/>
              <w:bottom w:val="single" w:sz="4" w:space="0" w:color="000000"/>
              <w:right w:val="nil"/>
            </w:tcBorders>
            <w:shd w:val="clear" w:color="auto" w:fill="FFFFFF"/>
            <w:vAlign w:val="center"/>
          </w:tcPr>
          <w:p w:rsidR="001C60E7" w:rsidRPr="008A4804" w:rsidRDefault="001C60E7" w:rsidP="00724497">
            <w:pPr>
              <w:shd w:val="clear" w:color="auto" w:fill="FFFFFF"/>
              <w:snapToGrid w:val="0"/>
              <w:ind w:firstLine="6"/>
              <w:jc w:val="center"/>
              <w:rPr>
                <w:sz w:val="24"/>
                <w:szCs w:val="24"/>
              </w:rPr>
            </w:pPr>
            <w:r w:rsidRPr="008A4804">
              <w:rPr>
                <w:sz w:val="24"/>
                <w:szCs w:val="24"/>
              </w:rPr>
              <w:lastRenderedPageBreak/>
              <w:t>1.</w:t>
            </w:r>
          </w:p>
        </w:tc>
        <w:tc>
          <w:tcPr>
            <w:tcW w:w="3275" w:type="dxa"/>
            <w:tcBorders>
              <w:top w:val="nil"/>
              <w:left w:val="single" w:sz="4" w:space="0" w:color="000000"/>
              <w:bottom w:val="single" w:sz="4" w:space="0" w:color="000000"/>
              <w:right w:val="nil"/>
            </w:tcBorders>
            <w:shd w:val="clear" w:color="auto" w:fill="FFFFFF"/>
          </w:tcPr>
          <w:p w:rsidR="001C60E7" w:rsidRPr="008A4804" w:rsidRDefault="00133DF0" w:rsidP="00133DF0">
            <w:pPr>
              <w:shd w:val="clear" w:color="auto" w:fill="FFFFFF"/>
              <w:snapToGrid w:val="0"/>
              <w:ind w:firstLine="6"/>
              <w:rPr>
                <w:sz w:val="24"/>
                <w:szCs w:val="24"/>
              </w:rPr>
            </w:pPr>
            <w:r w:rsidRPr="008A4804">
              <w:rPr>
                <w:sz w:val="24"/>
                <w:szCs w:val="24"/>
              </w:rPr>
              <w:t>обеспечению сохранности автомобильных дорог местного значения  путем выполнения эксплуатационных и ремонтных мероприятий</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F67222" w:rsidP="00724497">
            <w:pPr>
              <w:shd w:val="clear" w:color="auto" w:fill="FFFFFF"/>
              <w:snapToGrid w:val="0"/>
              <w:ind w:firstLine="6"/>
              <w:jc w:val="center"/>
              <w:rPr>
                <w:sz w:val="24"/>
                <w:szCs w:val="24"/>
              </w:rPr>
            </w:pPr>
            <w:r w:rsidRPr="008A4804">
              <w:rPr>
                <w:sz w:val="24"/>
                <w:szCs w:val="24"/>
              </w:rPr>
              <w:t>567,7</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F67222" w:rsidP="00724497">
            <w:pPr>
              <w:shd w:val="clear" w:color="auto" w:fill="FFFFFF"/>
              <w:snapToGrid w:val="0"/>
              <w:ind w:firstLine="6"/>
              <w:jc w:val="center"/>
              <w:rPr>
                <w:sz w:val="24"/>
                <w:szCs w:val="24"/>
              </w:rPr>
            </w:pPr>
            <w:r w:rsidRPr="008A4804">
              <w:rPr>
                <w:sz w:val="24"/>
                <w:szCs w:val="24"/>
              </w:rPr>
              <w:t>654,9</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8A4804" w:rsidP="00724497">
            <w:pPr>
              <w:shd w:val="clear" w:color="auto" w:fill="FFFFFF"/>
              <w:snapToGrid w:val="0"/>
              <w:ind w:left="-15" w:firstLine="6"/>
              <w:jc w:val="center"/>
              <w:rPr>
                <w:sz w:val="24"/>
                <w:szCs w:val="24"/>
              </w:rPr>
            </w:pPr>
            <w:r>
              <w:rPr>
                <w:sz w:val="24"/>
                <w:szCs w:val="24"/>
              </w:rPr>
              <w:t>855,5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F67222" w:rsidP="00724497">
            <w:pPr>
              <w:shd w:val="clear" w:color="auto" w:fill="FFFFFF"/>
              <w:snapToGrid w:val="0"/>
              <w:ind w:left="-26" w:firstLine="6"/>
              <w:jc w:val="center"/>
              <w:rPr>
                <w:sz w:val="24"/>
                <w:szCs w:val="24"/>
              </w:rPr>
            </w:pPr>
            <w:r w:rsidRPr="008A4804">
              <w:rPr>
                <w:sz w:val="24"/>
                <w:szCs w:val="24"/>
              </w:rPr>
              <w:t>859</w:t>
            </w:r>
            <w:r w:rsidR="008528FA" w:rsidRPr="008A4804">
              <w:rPr>
                <w:sz w:val="24"/>
                <w:szCs w:val="24"/>
              </w:rPr>
              <w:t>,1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F67222" w:rsidP="00724497">
            <w:pPr>
              <w:shd w:val="clear" w:color="auto" w:fill="FFFFFF"/>
              <w:snapToGrid w:val="0"/>
              <w:ind w:firstLine="6"/>
              <w:jc w:val="center"/>
              <w:rPr>
                <w:sz w:val="24"/>
                <w:szCs w:val="24"/>
              </w:rPr>
            </w:pPr>
            <w:r w:rsidRPr="008A4804">
              <w:rPr>
                <w:sz w:val="24"/>
                <w:szCs w:val="24"/>
              </w:rPr>
              <w:t>893,5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ED7FAB" w:rsidP="00ED7FAB">
            <w:pPr>
              <w:snapToGrid w:val="0"/>
              <w:jc w:val="center"/>
              <w:rPr>
                <w:sz w:val="24"/>
                <w:szCs w:val="24"/>
              </w:rPr>
            </w:pPr>
            <w:r w:rsidRPr="008A4804">
              <w:rPr>
                <w:sz w:val="24"/>
                <w:szCs w:val="24"/>
              </w:rPr>
              <w:t>5</w:t>
            </w:r>
            <w:r w:rsidR="008F59EB" w:rsidRPr="008A4804">
              <w:rPr>
                <w:sz w:val="24"/>
                <w:szCs w:val="24"/>
              </w:rPr>
              <w:t>033</w:t>
            </w:r>
            <w:r w:rsidR="008528FA" w:rsidRPr="008A4804">
              <w:rPr>
                <w:sz w:val="24"/>
                <w:szCs w:val="24"/>
              </w:rPr>
              <w:t>,0</w:t>
            </w:r>
            <w:r w:rsidR="008F59EB" w:rsidRPr="008A4804">
              <w:rPr>
                <w:sz w:val="24"/>
                <w:szCs w:val="24"/>
              </w:rPr>
              <w:t xml:space="preserve"> </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60E7" w:rsidRPr="008A4804" w:rsidRDefault="008528FA" w:rsidP="00724497">
            <w:pPr>
              <w:snapToGrid w:val="0"/>
              <w:jc w:val="center"/>
              <w:rPr>
                <w:sz w:val="24"/>
                <w:szCs w:val="24"/>
              </w:rPr>
            </w:pPr>
            <w:r w:rsidRPr="008A4804">
              <w:rPr>
                <w:sz w:val="24"/>
                <w:szCs w:val="24"/>
              </w:rPr>
              <w:t>7</w:t>
            </w:r>
            <w:r w:rsidR="008F59EB" w:rsidRPr="008A4804">
              <w:rPr>
                <w:sz w:val="24"/>
                <w:szCs w:val="24"/>
              </w:rPr>
              <w:t>498,8</w:t>
            </w:r>
          </w:p>
        </w:tc>
        <w:tc>
          <w:tcPr>
            <w:tcW w:w="1173" w:type="dxa"/>
            <w:tcBorders>
              <w:top w:val="nil"/>
              <w:left w:val="single" w:sz="4" w:space="0" w:color="000000"/>
              <w:bottom w:val="single" w:sz="4" w:space="0" w:color="000000"/>
              <w:right w:val="single" w:sz="4" w:space="0" w:color="000000"/>
            </w:tcBorders>
            <w:shd w:val="clear" w:color="auto" w:fill="FFFFFF"/>
            <w:vAlign w:val="center"/>
          </w:tcPr>
          <w:p w:rsidR="001C60E7" w:rsidRPr="008A4804" w:rsidRDefault="008A4804" w:rsidP="00724497">
            <w:pPr>
              <w:shd w:val="clear" w:color="auto" w:fill="FFFFFF"/>
              <w:snapToGrid w:val="0"/>
              <w:ind w:firstLine="6"/>
              <w:jc w:val="center"/>
              <w:rPr>
                <w:sz w:val="24"/>
                <w:szCs w:val="24"/>
              </w:rPr>
            </w:pPr>
            <w:r>
              <w:rPr>
                <w:sz w:val="24"/>
                <w:szCs w:val="24"/>
              </w:rPr>
              <w:t>16362,5</w:t>
            </w:r>
          </w:p>
        </w:tc>
      </w:tr>
      <w:tr w:rsidR="00001341" w:rsidRPr="008A4804" w:rsidTr="00133DF0">
        <w:trPr>
          <w:trHeight w:hRule="exact" w:val="3403"/>
        </w:trPr>
        <w:tc>
          <w:tcPr>
            <w:tcW w:w="309" w:type="dxa"/>
            <w:tcBorders>
              <w:top w:val="nil"/>
              <w:left w:val="single" w:sz="4" w:space="0" w:color="000000"/>
              <w:bottom w:val="single" w:sz="4" w:space="0" w:color="000000"/>
              <w:right w:val="nil"/>
            </w:tcBorders>
            <w:shd w:val="clear" w:color="auto" w:fill="FFFFFF"/>
            <w:vAlign w:val="center"/>
          </w:tcPr>
          <w:p w:rsidR="001C60E7" w:rsidRPr="008A4804" w:rsidRDefault="001C60E7" w:rsidP="00724497">
            <w:pPr>
              <w:shd w:val="clear" w:color="auto" w:fill="FFFFFF"/>
              <w:snapToGrid w:val="0"/>
              <w:ind w:firstLine="6"/>
              <w:jc w:val="center"/>
              <w:rPr>
                <w:sz w:val="24"/>
                <w:szCs w:val="24"/>
              </w:rPr>
            </w:pPr>
            <w:r w:rsidRPr="008A4804">
              <w:rPr>
                <w:sz w:val="24"/>
                <w:szCs w:val="24"/>
              </w:rPr>
              <w:t>2.</w:t>
            </w:r>
          </w:p>
        </w:tc>
        <w:tc>
          <w:tcPr>
            <w:tcW w:w="3275" w:type="dxa"/>
            <w:tcBorders>
              <w:top w:val="nil"/>
              <w:left w:val="single" w:sz="4" w:space="0" w:color="000000"/>
              <w:bottom w:val="single" w:sz="4" w:space="0" w:color="000000"/>
              <w:right w:val="nil"/>
            </w:tcBorders>
            <w:shd w:val="clear" w:color="auto" w:fill="FFFFFF"/>
          </w:tcPr>
          <w:p w:rsidR="001C60E7" w:rsidRPr="008A4804" w:rsidRDefault="00133DF0" w:rsidP="00133DF0">
            <w:pPr>
              <w:shd w:val="clear" w:color="auto" w:fill="FFFFFF"/>
              <w:snapToGrid w:val="0"/>
              <w:ind w:firstLine="6"/>
              <w:rPr>
                <w:sz w:val="24"/>
                <w:szCs w:val="24"/>
              </w:rPr>
            </w:pPr>
            <w:r w:rsidRPr="008A4804">
              <w:rPr>
                <w:sz w:val="24"/>
                <w:szCs w:val="24"/>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F67222" w:rsidP="00724497">
            <w:pPr>
              <w:shd w:val="clear" w:color="auto" w:fill="FFFFFF"/>
              <w:snapToGrid w:val="0"/>
              <w:ind w:firstLine="6"/>
              <w:jc w:val="center"/>
              <w:rPr>
                <w:sz w:val="24"/>
                <w:szCs w:val="24"/>
              </w:rPr>
            </w:pPr>
            <w:r w:rsidRPr="008A4804">
              <w:rPr>
                <w:sz w:val="24"/>
                <w:szCs w:val="24"/>
              </w:rPr>
              <w:t>200</w:t>
            </w:r>
            <w:r w:rsidR="008528FA" w:rsidRPr="008A4804">
              <w:rPr>
                <w:sz w:val="24"/>
                <w:szCs w:val="24"/>
              </w:rP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F67222" w:rsidP="00724497">
            <w:pPr>
              <w:shd w:val="clear" w:color="auto" w:fill="FFFFFF"/>
              <w:snapToGrid w:val="0"/>
              <w:ind w:firstLine="6"/>
              <w:jc w:val="center"/>
              <w:rPr>
                <w:sz w:val="24"/>
                <w:szCs w:val="24"/>
              </w:rPr>
            </w:pPr>
            <w:r w:rsidRPr="008A4804">
              <w:rPr>
                <w:sz w:val="24"/>
                <w:szCs w:val="24"/>
              </w:rPr>
              <w:t>100</w:t>
            </w:r>
            <w:r w:rsidR="008528FA" w:rsidRPr="008A4804">
              <w:rPr>
                <w:sz w:val="24"/>
                <w:szCs w:val="24"/>
              </w:rP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F67222" w:rsidP="00724497">
            <w:pPr>
              <w:shd w:val="clear" w:color="auto" w:fill="FFFFFF"/>
              <w:snapToGrid w:val="0"/>
              <w:ind w:left="-15" w:firstLine="6"/>
              <w:jc w:val="center"/>
              <w:rPr>
                <w:sz w:val="24"/>
                <w:szCs w:val="24"/>
              </w:rPr>
            </w:pPr>
            <w:r w:rsidRPr="008A4804">
              <w:rPr>
                <w:sz w:val="24"/>
                <w:szCs w:val="24"/>
              </w:rPr>
              <w:t>-</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F67222" w:rsidP="00724497">
            <w:pPr>
              <w:shd w:val="clear" w:color="auto" w:fill="FFFFFF"/>
              <w:snapToGrid w:val="0"/>
              <w:ind w:left="-26" w:firstLine="6"/>
              <w:jc w:val="center"/>
              <w:rPr>
                <w:sz w:val="24"/>
                <w:szCs w:val="24"/>
              </w:rPr>
            </w:pPr>
            <w:r w:rsidRPr="008A4804">
              <w:rPr>
                <w:sz w:val="24"/>
                <w:szCs w:val="24"/>
              </w:rPr>
              <w:t>-</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F67222" w:rsidP="00724497">
            <w:pPr>
              <w:shd w:val="clear" w:color="auto" w:fill="FFFFFF"/>
              <w:snapToGrid w:val="0"/>
              <w:ind w:firstLine="6"/>
              <w:jc w:val="center"/>
              <w:rPr>
                <w:sz w:val="24"/>
                <w:szCs w:val="24"/>
              </w:rPr>
            </w:pPr>
            <w:r w:rsidRPr="008A4804">
              <w:rPr>
                <w:sz w:val="24"/>
                <w:szCs w:val="24"/>
              </w:rPr>
              <w:t>-</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F67222" w:rsidP="00724497">
            <w:pPr>
              <w:snapToGrid w:val="0"/>
              <w:jc w:val="center"/>
              <w:rPr>
                <w:sz w:val="24"/>
                <w:szCs w:val="24"/>
              </w:rPr>
            </w:pPr>
            <w:r w:rsidRPr="008A4804">
              <w:rPr>
                <w:sz w:val="24"/>
                <w:szCs w:val="24"/>
              </w:rPr>
              <w:t>-</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60E7" w:rsidRPr="008A4804" w:rsidRDefault="00F67222" w:rsidP="00724497">
            <w:pPr>
              <w:snapToGrid w:val="0"/>
              <w:jc w:val="center"/>
              <w:rPr>
                <w:sz w:val="24"/>
                <w:szCs w:val="24"/>
              </w:rPr>
            </w:pPr>
            <w:r w:rsidRPr="008A4804">
              <w:rPr>
                <w:sz w:val="24"/>
                <w:szCs w:val="24"/>
              </w:rPr>
              <w:t>-</w:t>
            </w:r>
          </w:p>
        </w:tc>
        <w:tc>
          <w:tcPr>
            <w:tcW w:w="1173" w:type="dxa"/>
            <w:tcBorders>
              <w:top w:val="nil"/>
              <w:left w:val="single" w:sz="4" w:space="0" w:color="000000"/>
              <w:bottom w:val="single" w:sz="4" w:space="0" w:color="000000"/>
              <w:right w:val="single" w:sz="4" w:space="0" w:color="000000"/>
            </w:tcBorders>
            <w:shd w:val="clear" w:color="auto" w:fill="FFFFFF"/>
            <w:vAlign w:val="center"/>
          </w:tcPr>
          <w:p w:rsidR="001C60E7" w:rsidRPr="008A4804" w:rsidRDefault="00001341" w:rsidP="00724497">
            <w:pPr>
              <w:shd w:val="clear" w:color="auto" w:fill="FFFFFF"/>
              <w:snapToGrid w:val="0"/>
              <w:ind w:firstLine="6"/>
              <w:jc w:val="center"/>
              <w:rPr>
                <w:sz w:val="24"/>
                <w:szCs w:val="24"/>
              </w:rPr>
            </w:pPr>
            <w:r w:rsidRPr="008A4804">
              <w:rPr>
                <w:sz w:val="24"/>
                <w:szCs w:val="24"/>
              </w:rPr>
              <w:t>300</w:t>
            </w:r>
            <w:r w:rsidR="008528FA" w:rsidRPr="008A4804">
              <w:rPr>
                <w:sz w:val="24"/>
                <w:szCs w:val="24"/>
              </w:rPr>
              <w:t>,0</w:t>
            </w:r>
          </w:p>
        </w:tc>
      </w:tr>
      <w:tr w:rsidR="00001341" w:rsidRPr="008A4804" w:rsidTr="00133DF0">
        <w:trPr>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1C60E7" w:rsidP="00724497">
            <w:pPr>
              <w:shd w:val="clear" w:color="auto" w:fill="FFFFFF"/>
              <w:snapToGrid w:val="0"/>
              <w:ind w:firstLine="6"/>
              <w:jc w:val="center"/>
              <w:rPr>
                <w:sz w:val="24"/>
                <w:szCs w:val="24"/>
              </w:rPr>
            </w:pPr>
            <w:r w:rsidRPr="008A4804">
              <w:rPr>
                <w:sz w:val="24"/>
                <w:szCs w:val="24"/>
              </w:rPr>
              <w:t>3.</w:t>
            </w:r>
          </w:p>
        </w:tc>
        <w:tc>
          <w:tcPr>
            <w:tcW w:w="3275" w:type="dxa"/>
            <w:tcBorders>
              <w:top w:val="single" w:sz="4" w:space="0" w:color="000000"/>
              <w:left w:val="single" w:sz="4" w:space="0" w:color="000000"/>
              <w:bottom w:val="single" w:sz="4" w:space="0" w:color="000000"/>
              <w:right w:val="nil"/>
            </w:tcBorders>
            <w:shd w:val="clear" w:color="auto" w:fill="FFFFFF"/>
          </w:tcPr>
          <w:p w:rsidR="001C60E7" w:rsidRPr="008A4804" w:rsidRDefault="001C60E7" w:rsidP="00133DF0">
            <w:pPr>
              <w:shd w:val="clear" w:color="auto" w:fill="FFFFFF"/>
              <w:snapToGrid w:val="0"/>
              <w:ind w:firstLine="6"/>
              <w:rPr>
                <w:sz w:val="24"/>
                <w:szCs w:val="24"/>
              </w:rPr>
            </w:pPr>
            <w:r w:rsidRPr="008A4804">
              <w:rPr>
                <w:sz w:val="24"/>
                <w:szCs w:val="24"/>
              </w:rPr>
              <w:t>Уличное освещение</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F67222" w:rsidP="00724497">
            <w:pPr>
              <w:shd w:val="clear" w:color="auto" w:fill="FFFFFF"/>
              <w:snapToGrid w:val="0"/>
              <w:ind w:firstLine="6"/>
              <w:jc w:val="center"/>
              <w:rPr>
                <w:sz w:val="24"/>
                <w:szCs w:val="24"/>
              </w:rPr>
            </w:pPr>
            <w:r w:rsidRPr="008A4804">
              <w:rPr>
                <w:sz w:val="24"/>
                <w:szCs w:val="24"/>
              </w:rPr>
              <w:t>30</w:t>
            </w:r>
            <w:r w:rsidR="008528FA" w:rsidRPr="008A4804">
              <w:rPr>
                <w:sz w:val="24"/>
                <w:szCs w:val="24"/>
              </w:rP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F67222" w:rsidP="00724497">
            <w:pPr>
              <w:shd w:val="clear" w:color="auto" w:fill="FFFFFF"/>
              <w:snapToGrid w:val="0"/>
              <w:ind w:firstLine="6"/>
              <w:jc w:val="center"/>
              <w:rPr>
                <w:sz w:val="24"/>
                <w:szCs w:val="24"/>
              </w:rPr>
            </w:pPr>
            <w:r w:rsidRPr="008A4804">
              <w:rPr>
                <w:sz w:val="24"/>
                <w:szCs w:val="24"/>
              </w:rPr>
              <w:t>30</w:t>
            </w:r>
            <w:r w:rsidR="008528FA" w:rsidRPr="008A4804">
              <w:rPr>
                <w:sz w:val="24"/>
                <w:szCs w:val="24"/>
              </w:rP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F67222" w:rsidP="00724497">
            <w:pPr>
              <w:shd w:val="clear" w:color="auto" w:fill="FFFFFF"/>
              <w:snapToGrid w:val="0"/>
              <w:ind w:left="-15" w:firstLine="6"/>
              <w:jc w:val="center"/>
              <w:rPr>
                <w:spacing w:val="-2"/>
                <w:sz w:val="24"/>
                <w:szCs w:val="24"/>
              </w:rPr>
            </w:pPr>
            <w:r w:rsidRPr="008A4804">
              <w:rPr>
                <w:spacing w:val="-2"/>
                <w:sz w:val="24"/>
                <w:szCs w:val="24"/>
              </w:rPr>
              <w:t>30</w:t>
            </w:r>
            <w:r w:rsidR="008528FA" w:rsidRPr="008A4804">
              <w:rPr>
                <w:spacing w:val="-2"/>
                <w:sz w:val="24"/>
                <w:szCs w:val="24"/>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F67222" w:rsidP="00724497">
            <w:pPr>
              <w:shd w:val="clear" w:color="auto" w:fill="FFFFFF"/>
              <w:snapToGrid w:val="0"/>
              <w:ind w:firstLine="6"/>
              <w:jc w:val="center"/>
              <w:rPr>
                <w:spacing w:val="-5"/>
                <w:sz w:val="24"/>
                <w:szCs w:val="24"/>
              </w:rPr>
            </w:pPr>
            <w:r w:rsidRPr="008A4804">
              <w:rPr>
                <w:spacing w:val="-5"/>
                <w:sz w:val="24"/>
                <w:szCs w:val="24"/>
              </w:rPr>
              <w:t>30</w:t>
            </w:r>
            <w:r w:rsidR="008528FA" w:rsidRPr="008A4804">
              <w:rPr>
                <w:spacing w:val="-5"/>
                <w:sz w:val="24"/>
                <w:szCs w:val="24"/>
              </w:rP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001341" w:rsidP="00001341">
            <w:pPr>
              <w:shd w:val="clear" w:color="auto" w:fill="FFFFFF"/>
              <w:snapToGrid w:val="0"/>
              <w:ind w:left="-37" w:firstLine="6"/>
              <w:jc w:val="center"/>
              <w:rPr>
                <w:sz w:val="24"/>
                <w:szCs w:val="24"/>
              </w:rPr>
            </w:pPr>
            <w:r w:rsidRPr="008A4804">
              <w:rPr>
                <w:sz w:val="24"/>
                <w:szCs w:val="24"/>
              </w:rPr>
              <w:t>30</w:t>
            </w:r>
            <w:r w:rsidR="008528FA" w:rsidRPr="008A4804">
              <w:rPr>
                <w:sz w:val="24"/>
                <w:szCs w:val="24"/>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8F59EB" w:rsidP="00724497">
            <w:pPr>
              <w:shd w:val="clear" w:color="auto" w:fill="FFFFFF"/>
              <w:snapToGrid w:val="0"/>
              <w:ind w:firstLine="6"/>
              <w:jc w:val="center"/>
              <w:rPr>
                <w:sz w:val="24"/>
                <w:szCs w:val="24"/>
              </w:rPr>
            </w:pPr>
            <w:r w:rsidRPr="008A4804">
              <w:rPr>
                <w:sz w:val="24"/>
                <w:szCs w:val="24"/>
              </w:rPr>
              <w:t>75</w:t>
            </w:r>
            <w:r w:rsidR="008528FA" w:rsidRPr="008A4804">
              <w:rPr>
                <w:sz w:val="24"/>
                <w:szCs w:val="24"/>
              </w:rPr>
              <w:t>,0</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60E7" w:rsidRPr="008A4804" w:rsidRDefault="008F59EB" w:rsidP="00724497">
            <w:pPr>
              <w:shd w:val="clear" w:color="auto" w:fill="FFFFFF"/>
              <w:snapToGrid w:val="0"/>
              <w:ind w:firstLine="6"/>
              <w:jc w:val="center"/>
              <w:rPr>
                <w:sz w:val="24"/>
                <w:szCs w:val="24"/>
              </w:rPr>
            </w:pPr>
            <w:r w:rsidRPr="008A4804">
              <w:rPr>
                <w:sz w:val="24"/>
                <w:szCs w:val="24"/>
              </w:rPr>
              <w:t>75</w:t>
            </w:r>
            <w:r w:rsidR="008528FA" w:rsidRPr="008A4804">
              <w:rPr>
                <w:sz w:val="24"/>
                <w:szCs w:val="24"/>
              </w:rPr>
              <w:t>,0</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0E7" w:rsidRPr="008A4804" w:rsidRDefault="008F59EB" w:rsidP="00724497">
            <w:pPr>
              <w:shd w:val="clear" w:color="auto" w:fill="FFFFFF"/>
              <w:snapToGrid w:val="0"/>
              <w:ind w:firstLine="6"/>
              <w:jc w:val="center"/>
              <w:rPr>
                <w:color w:val="000000" w:themeColor="text1"/>
                <w:sz w:val="24"/>
                <w:szCs w:val="24"/>
                <w:highlight w:val="yellow"/>
              </w:rPr>
            </w:pPr>
            <w:r w:rsidRPr="008A4804">
              <w:rPr>
                <w:color w:val="000000" w:themeColor="text1"/>
                <w:sz w:val="24"/>
                <w:szCs w:val="24"/>
              </w:rPr>
              <w:t>300</w:t>
            </w:r>
            <w:r w:rsidR="008528FA" w:rsidRPr="008A4804">
              <w:rPr>
                <w:color w:val="000000" w:themeColor="text1"/>
                <w:sz w:val="24"/>
                <w:szCs w:val="24"/>
              </w:rPr>
              <w:t>,0</w:t>
            </w:r>
          </w:p>
        </w:tc>
      </w:tr>
      <w:tr w:rsidR="00001341" w:rsidRPr="008A4804" w:rsidTr="008528FA">
        <w:trPr>
          <w:trHeight w:hRule="exact" w:val="278"/>
        </w:trPr>
        <w:tc>
          <w:tcPr>
            <w:tcW w:w="3584" w:type="dxa"/>
            <w:gridSpan w:val="2"/>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1C60E7" w:rsidP="00724497">
            <w:pPr>
              <w:shd w:val="clear" w:color="auto" w:fill="FFFFFF"/>
              <w:snapToGrid w:val="0"/>
              <w:ind w:firstLine="6"/>
              <w:jc w:val="right"/>
              <w:rPr>
                <w:sz w:val="24"/>
                <w:szCs w:val="24"/>
              </w:rPr>
            </w:pPr>
            <w:r w:rsidRPr="008A4804">
              <w:rPr>
                <w:sz w:val="24"/>
                <w:szCs w:val="24"/>
              </w:rPr>
              <w:t>Итого:</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1C60E7" w:rsidP="00724497">
            <w:pPr>
              <w:shd w:val="clear" w:color="auto" w:fill="FFFFFF"/>
              <w:snapToGrid w:val="0"/>
              <w:ind w:firstLine="6"/>
              <w:jc w:val="center"/>
              <w:rPr>
                <w:sz w:val="24"/>
                <w:szCs w:val="24"/>
              </w:rPr>
            </w:pPr>
            <w:r w:rsidRPr="008A4804">
              <w:rPr>
                <w:sz w:val="24"/>
                <w:szCs w:val="24"/>
              </w:rPr>
              <w:t> </w:t>
            </w:r>
            <w:r w:rsidR="00001341" w:rsidRPr="008A4804">
              <w:rPr>
                <w:sz w:val="24"/>
                <w:szCs w:val="24"/>
              </w:rPr>
              <w:t>797,7</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9C343D" w:rsidP="00724497">
            <w:pPr>
              <w:shd w:val="clear" w:color="auto" w:fill="FFFFFF"/>
              <w:snapToGrid w:val="0"/>
              <w:ind w:firstLine="6"/>
              <w:jc w:val="center"/>
              <w:rPr>
                <w:sz w:val="24"/>
                <w:szCs w:val="24"/>
              </w:rPr>
            </w:pPr>
            <w:r w:rsidRPr="008A4804">
              <w:rPr>
                <w:sz w:val="24"/>
                <w:szCs w:val="24"/>
              </w:rPr>
              <w:t> </w:t>
            </w:r>
            <w:r w:rsidR="00001341" w:rsidRPr="008A4804">
              <w:rPr>
                <w:sz w:val="24"/>
                <w:szCs w:val="24"/>
              </w:rPr>
              <w:t>784,9</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9C343D" w:rsidP="008A4804">
            <w:pPr>
              <w:shd w:val="clear" w:color="auto" w:fill="FFFFFF"/>
              <w:snapToGrid w:val="0"/>
              <w:ind w:left="-15" w:firstLine="6"/>
              <w:jc w:val="center"/>
              <w:rPr>
                <w:spacing w:val="-2"/>
                <w:sz w:val="24"/>
                <w:szCs w:val="24"/>
              </w:rPr>
            </w:pPr>
            <w:r w:rsidRPr="008A4804">
              <w:rPr>
                <w:spacing w:val="-2"/>
                <w:sz w:val="24"/>
                <w:szCs w:val="24"/>
              </w:rPr>
              <w:t> </w:t>
            </w:r>
            <w:r w:rsidR="008A4804">
              <w:rPr>
                <w:spacing w:val="-2"/>
                <w:sz w:val="24"/>
                <w:szCs w:val="24"/>
              </w:rPr>
              <w:t>885,5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8528FA" w:rsidP="00724497">
            <w:pPr>
              <w:shd w:val="clear" w:color="auto" w:fill="FFFFFF"/>
              <w:snapToGrid w:val="0"/>
              <w:ind w:firstLine="6"/>
              <w:jc w:val="center"/>
              <w:rPr>
                <w:spacing w:val="-5"/>
                <w:sz w:val="24"/>
                <w:szCs w:val="24"/>
              </w:rPr>
            </w:pPr>
            <w:r w:rsidRPr="008A4804">
              <w:rPr>
                <w:spacing w:val="-5"/>
                <w:sz w:val="24"/>
                <w:szCs w:val="24"/>
              </w:rPr>
              <w:t>889,1</w:t>
            </w:r>
            <w:r w:rsidR="009C343D" w:rsidRPr="008A4804">
              <w:rPr>
                <w:spacing w:val="-5"/>
                <w:sz w:val="24"/>
                <w:szCs w:val="24"/>
              </w:rPr>
              <w:t> </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9C343D" w:rsidP="00724497">
            <w:pPr>
              <w:shd w:val="clear" w:color="auto" w:fill="FFFFFF"/>
              <w:snapToGrid w:val="0"/>
              <w:ind w:left="-37" w:firstLine="6"/>
              <w:jc w:val="center"/>
              <w:rPr>
                <w:sz w:val="24"/>
                <w:szCs w:val="24"/>
              </w:rPr>
            </w:pPr>
            <w:r w:rsidRPr="008A4804">
              <w:rPr>
                <w:sz w:val="24"/>
                <w:szCs w:val="24"/>
              </w:rPr>
              <w:t> </w:t>
            </w:r>
            <w:r w:rsidR="00001341" w:rsidRPr="008A4804">
              <w:rPr>
                <w:sz w:val="24"/>
                <w:szCs w:val="24"/>
              </w:rPr>
              <w:t>923,5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1C60E7" w:rsidRPr="008A4804" w:rsidRDefault="008528FA" w:rsidP="00724497">
            <w:pPr>
              <w:shd w:val="clear" w:color="auto" w:fill="FFFFFF"/>
              <w:snapToGrid w:val="0"/>
              <w:ind w:firstLine="6"/>
              <w:jc w:val="center"/>
              <w:rPr>
                <w:sz w:val="24"/>
                <w:szCs w:val="24"/>
              </w:rPr>
            </w:pPr>
            <w:r w:rsidRPr="008A4804">
              <w:rPr>
                <w:sz w:val="24"/>
                <w:szCs w:val="24"/>
              </w:rPr>
              <w:t>5</w:t>
            </w:r>
            <w:r w:rsidR="008F59EB" w:rsidRPr="008A4804">
              <w:rPr>
                <w:sz w:val="24"/>
                <w:szCs w:val="24"/>
              </w:rPr>
              <w:t>108</w:t>
            </w:r>
            <w:r w:rsidRPr="008A4804">
              <w:rPr>
                <w:sz w:val="24"/>
                <w:szCs w:val="24"/>
              </w:rPr>
              <w:t>,0</w:t>
            </w:r>
            <w:r w:rsidR="008F59EB" w:rsidRPr="008A4804">
              <w:rPr>
                <w:sz w:val="24"/>
                <w:szCs w:val="24"/>
              </w:rPr>
              <w:t xml:space="preserve"> </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1C60E7" w:rsidRPr="008A4804" w:rsidRDefault="008528FA" w:rsidP="00001341">
            <w:pPr>
              <w:shd w:val="clear" w:color="auto" w:fill="FFFFFF"/>
              <w:snapToGrid w:val="0"/>
              <w:ind w:firstLine="6"/>
              <w:jc w:val="center"/>
              <w:rPr>
                <w:sz w:val="24"/>
                <w:szCs w:val="24"/>
              </w:rPr>
            </w:pPr>
            <w:r w:rsidRPr="008A4804">
              <w:rPr>
                <w:sz w:val="24"/>
                <w:szCs w:val="24"/>
              </w:rPr>
              <w:t>7573,</w:t>
            </w:r>
            <w:r w:rsidR="008F59EB" w:rsidRPr="008A4804">
              <w:rPr>
                <w:sz w:val="24"/>
                <w:szCs w:val="24"/>
              </w:rPr>
              <w:t>8</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0E7" w:rsidRPr="008A4804" w:rsidRDefault="008A4804" w:rsidP="00724497">
            <w:pPr>
              <w:shd w:val="clear" w:color="auto" w:fill="FFFFFF"/>
              <w:snapToGrid w:val="0"/>
              <w:ind w:firstLine="6"/>
              <w:jc w:val="center"/>
              <w:rPr>
                <w:sz w:val="24"/>
                <w:szCs w:val="24"/>
              </w:rPr>
            </w:pPr>
            <w:r>
              <w:rPr>
                <w:sz w:val="24"/>
                <w:szCs w:val="24"/>
              </w:rPr>
              <w:t>16962,5</w:t>
            </w:r>
            <w:r w:rsidR="009C343D" w:rsidRPr="008A4804">
              <w:rPr>
                <w:sz w:val="24"/>
                <w:szCs w:val="24"/>
              </w:rPr>
              <w:t> </w:t>
            </w:r>
          </w:p>
        </w:tc>
      </w:tr>
    </w:tbl>
    <w:p w:rsidR="001C60E7" w:rsidRPr="008C1929" w:rsidRDefault="001C60E7" w:rsidP="001C60E7">
      <w:pPr>
        <w:shd w:val="clear" w:color="auto" w:fill="FFFFFF"/>
        <w:ind w:right="-52"/>
        <w:jc w:val="both"/>
        <w:rPr>
          <w:sz w:val="24"/>
          <w:szCs w:val="24"/>
        </w:rPr>
      </w:pPr>
    </w:p>
    <w:p w:rsidR="001C60E7" w:rsidRPr="008A4804" w:rsidRDefault="001C60E7" w:rsidP="008A4804">
      <w:pPr>
        <w:shd w:val="clear" w:color="auto" w:fill="FFFFFF"/>
        <w:ind w:right="-52" w:firstLine="567"/>
        <w:jc w:val="both"/>
        <w:rPr>
          <w:sz w:val="26"/>
          <w:szCs w:val="26"/>
        </w:rPr>
      </w:pPr>
      <w:r w:rsidRPr="008A4804">
        <w:rPr>
          <w:sz w:val="26"/>
          <w:szCs w:val="26"/>
        </w:rPr>
        <w:t xml:space="preserve">В результате анализа </w:t>
      </w:r>
      <w:r w:rsidRPr="008A4804">
        <w:rPr>
          <w:bCs/>
          <w:sz w:val="26"/>
          <w:szCs w:val="26"/>
        </w:rPr>
        <w:t xml:space="preserve">состояния улично-дорожной сети </w:t>
      </w:r>
      <w:r w:rsidR="00CD2C6E" w:rsidRPr="008A4804">
        <w:rPr>
          <w:sz w:val="26"/>
          <w:szCs w:val="26"/>
        </w:rPr>
        <w:t>Саянского</w:t>
      </w:r>
      <w:r w:rsidRPr="008A4804">
        <w:rPr>
          <w:sz w:val="26"/>
          <w:szCs w:val="26"/>
        </w:rPr>
        <w:t xml:space="preserve"> муниципального образования показано, что экономика муниципального образования является малопривлекательной для частных инвестиций</w:t>
      </w:r>
      <w:r w:rsidRPr="008A4804">
        <w:rPr>
          <w:spacing w:val="-1"/>
          <w:sz w:val="26"/>
          <w:szCs w:val="26"/>
        </w:rPr>
        <w:t>.</w:t>
      </w:r>
      <w:r w:rsidRPr="008A4804">
        <w:rPr>
          <w:sz w:val="26"/>
          <w:szCs w:val="26"/>
        </w:rPr>
        <w:t xml:space="preserve"> Причинами тому служат </w:t>
      </w:r>
      <w:r w:rsidRPr="008A4804">
        <w:rPr>
          <w:spacing w:val="-1"/>
          <w:sz w:val="26"/>
          <w:szCs w:val="26"/>
        </w:rPr>
        <w:t xml:space="preserve">низкий уровень доходов населения, отсутствие роста объемов производства, относительно </w:t>
      </w:r>
      <w:r w:rsidRPr="008A4804">
        <w:rPr>
          <w:sz w:val="26"/>
          <w:szCs w:val="26"/>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в дорожный фонд муниципального образования, а также субсидии из областного бюджета.</w:t>
      </w:r>
    </w:p>
    <w:p w:rsidR="001C60E7" w:rsidRPr="008A4804" w:rsidRDefault="001C60E7" w:rsidP="008A4804">
      <w:pPr>
        <w:shd w:val="clear" w:color="auto" w:fill="FFFFFF"/>
        <w:ind w:right="-52" w:firstLine="567"/>
        <w:jc w:val="both"/>
        <w:rPr>
          <w:sz w:val="26"/>
          <w:szCs w:val="26"/>
        </w:rPr>
      </w:pPr>
      <w:r w:rsidRPr="008A4804">
        <w:rPr>
          <w:spacing w:val="-1"/>
          <w:sz w:val="26"/>
          <w:szCs w:val="26"/>
        </w:rPr>
        <w:t>Оценочное распределение денежных средств на реализацию Программы</w:t>
      </w:r>
      <w:r w:rsidRPr="008A4804">
        <w:rPr>
          <w:sz w:val="26"/>
          <w:szCs w:val="26"/>
        </w:rPr>
        <w:t xml:space="preserve"> приведено в таблице 7.</w:t>
      </w:r>
    </w:p>
    <w:p w:rsidR="001C60E7" w:rsidRPr="008A4804" w:rsidRDefault="008A4804" w:rsidP="008A4804">
      <w:pPr>
        <w:shd w:val="clear" w:color="auto" w:fill="FFFFFF"/>
        <w:jc w:val="right"/>
        <w:rPr>
          <w:spacing w:val="-1"/>
          <w:sz w:val="22"/>
          <w:szCs w:val="22"/>
        </w:rPr>
      </w:pPr>
      <w:r w:rsidRPr="008A4804">
        <w:rPr>
          <w:spacing w:val="-1"/>
          <w:sz w:val="22"/>
          <w:szCs w:val="22"/>
        </w:rPr>
        <w:t xml:space="preserve">Таблица 7. </w:t>
      </w:r>
      <w:r w:rsidR="001C60E7" w:rsidRPr="008A4804">
        <w:rPr>
          <w:spacing w:val="-1"/>
          <w:sz w:val="22"/>
          <w:szCs w:val="22"/>
        </w:rPr>
        <w:t xml:space="preserve">Источники привлечения денежных средств </w:t>
      </w:r>
      <w:r>
        <w:rPr>
          <w:spacing w:val="-1"/>
          <w:sz w:val="22"/>
          <w:szCs w:val="22"/>
        </w:rPr>
        <w:br/>
      </w:r>
      <w:r w:rsidR="001C60E7" w:rsidRPr="008A4804">
        <w:rPr>
          <w:spacing w:val="-1"/>
          <w:sz w:val="22"/>
          <w:szCs w:val="22"/>
        </w:rPr>
        <w:t>на реализацию Программы, тыс. руб.</w:t>
      </w:r>
    </w:p>
    <w:p w:rsidR="009B3750" w:rsidRDefault="009B3750" w:rsidP="001C60E7">
      <w:pPr>
        <w:shd w:val="clear" w:color="auto" w:fill="FFFFFF"/>
        <w:jc w:val="right"/>
        <w:rPr>
          <w:spacing w:val="-1"/>
          <w:sz w:val="24"/>
          <w:szCs w:val="24"/>
        </w:rPr>
      </w:pP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1C60E7" w:rsidRPr="008C1929" w:rsidTr="00133DF0">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1C60E7" w:rsidRPr="008C1929" w:rsidRDefault="001C60E7" w:rsidP="00724497">
            <w:pPr>
              <w:shd w:val="clear" w:color="auto" w:fill="FFFFFF"/>
              <w:snapToGrid w:val="0"/>
              <w:ind w:left="58" w:firstLine="6"/>
              <w:jc w:val="center"/>
              <w:rPr>
                <w:rFonts w:eastAsia="Arial"/>
                <w:sz w:val="24"/>
                <w:szCs w:val="24"/>
              </w:rPr>
            </w:pPr>
            <w:r w:rsidRPr="008C1929">
              <w:rPr>
                <w:rFonts w:eastAsia="Arial"/>
                <w:sz w:val="24"/>
                <w:szCs w:val="24"/>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C60E7" w:rsidRPr="008C1929" w:rsidRDefault="001C60E7" w:rsidP="00724497">
            <w:pPr>
              <w:shd w:val="clear" w:color="auto" w:fill="FFFFFF"/>
              <w:snapToGrid w:val="0"/>
              <w:ind w:left="149" w:firstLine="6"/>
              <w:jc w:val="center"/>
              <w:rPr>
                <w:spacing w:val="-3"/>
                <w:sz w:val="24"/>
                <w:szCs w:val="24"/>
              </w:rPr>
            </w:pPr>
            <w:r w:rsidRPr="008C1929">
              <w:rPr>
                <w:spacing w:val="-3"/>
                <w:sz w:val="24"/>
                <w:szCs w:val="24"/>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1C60E7" w:rsidRPr="008C1929" w:rsidRDefault="001C60E7" w:rsidP="00724497">
            <w:pPr>
              <w:shd w:val="clear" w:color="auto" w:fill="FFFFFF"/>
              <w:snapToGrid w:val="0"/>
              <w:ind w:left="86" w:right="86" w:firstLine="6"/>
              <w:jc w:val="center"/>
              <w:rPr>
                <w:sz w:val="24"/>
                <w:szCs w:val="24"/>
              </w:rPr>
            </w:pPr>
            <w:r w:rsidRPr="008C1929">
              <w:rPr>
                <w:spacing w:val="-2"/>
                <w:sz w:val="24"/>
                <w:szCs w:val="24"/>
              </w:rPr>
              <w:t>Бюджеты всех уров</w:t>
            </w:r>
            <w:r w:rsidRPr="008C1929">
              <w:rPr>
                <w:spacing w:val="-4"/>
                <w:sz w:val="24"/>
                <w:szCs w:val="24"/>
              </w:rPr>
              <w:t>ней и част</w:t>
            </w:r>
            <w:r w:rsidRPr="008C1929">
              <w:rPr>
                <w:spacing w:val="-2"/>
                <w:sz w:val="24"/>
                <w:szCs w:val="24"/>
              </w:rPr>
              <w:t>ные инве</w:t>
            </w:r>
            <w:r w:rsidRPr="008C1929">
              <w:rPr>
                <w:sz w:val="24"/>
                <w:szCs w:val="24"/>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C60E7" w:rsidRPr="008C1929" w:rsidRDefault="001C60E7" w:rsidP="00724497">
            <w:pPr>
              <w:shd w:val="clear" w:color="auto" w:fill="FFFFFF"/>
              <w:snapToGrid w:val="0"/>
              <w:ind w:left="38" w:right="53" w:firstLine="6"/>
              <w:jc w:val="center"/>
              <w:rPr>
                <w:sz w:val="24"/>
                <w:szCs w:val="24"/>
              </w:rPr>
            </w:pPr>
            <w:r w:rsidRPr="008C1929">
              <w:rPr>
                <w:spacing w:val="-1"/>
                <w:sz w:val="24"/>
                <w:szCs w:val="24"/>
              </w:rPr>
              <w:t xml:space="preserve">в </w:t>
            </w:r>
            <w:proofErr w:type="spellStart"/>
            <w:r w:rsidRPr="008C1929">
              <w:rPr>
                <w:spacing w:val="-1"/>
                <w:sz w:val="24"/>
                <w:szCs w:val="24"/>
              </w:rPr>
              <w:t>т.ч</w:t>
            </w:r>
            <w:proofErr w:type="spellEnd"/>
            <w:r w:rsidRPr="008C1929">
              <w:rPr>
                <w:spacing w:val="-1"/>
                <w:sz w:val="24"/>
                <w:szCs w:val="24"/>
              </w:rPr>
              <w:t xml:space="preserve">. федеральный </w:t>
            </w:r>
            <w:r w:rsidRPr="008C1929">
              <w:rPr>
                <w:sz w:val="24"/>
                <w:szCs w:val="24"/>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1C60E7" w:rsidRPr="008C1929" w:rsidRDefault="001C60E7" w:rsidP="00133DF0">
            <w:pPr>
              <w:shd w:val="clear" w:color="auto" w:fill="FFFFFF"/>
              <w:snapToGrid w:val="0"/>
              <w:ind w:left="110" w:right="120" w:firstLine="6"/>
              <w:jc w:val="center"/>
              <w:rPr>
                <w:sz w:val="24"/>
                <w:szCs w:val="24"/>
              </w:rPr>
            </w:pPr>
            <w:r w:rsidRPr="008C1929">
              <w:rPr>
                <w:spacing w:val="-3"/>
                <w:sz w:val="24"/>
                <w:szCs w:val="24"/>
              </w:rPr>
              <w:t xml:space="preserve">в </w:t>
            </w:r>
            <w:proofErr w:type="spellStart"/>
            <w:r w:rsidRPr="008C1929">
              <w:rPr>
                <w:spacing w:val="-3"/>
                <w:sz w:val="24"/>
                <w:szCs w:val="24"/>
              </w:rPr>
              <w:t>т.ч</w:t>
            </w:r>
            <w:proofErr w:type="spellEnd"/>
            <w:r w:rsidRPr="008C1929">
              <w:rPr>
                <w:spacing w:val="-3"/>
                <w:sz w:val="24"/>
                <w:szCs w:val="24"/>
              </w:rPr>
              <w:t xml:space="preserve">. </w:t>
            </w:r>
            <w:r w:rsidR="00133DF0" w:rsidRPr="00133DF0">
              <w:rPr>
                <w:spacing w:val="-3"/>
                <w:sz w:val="24"/>
                <w:szCs w:val="24"/>
              </w:rPr>
              <w:t xml:space="preserve">областной </w:t>
            </w:r>
            <w:r w:rsidRPr="008C1929">
              <w:rPr>
                <w:sz w:val="24"/>
                <w:szCs w:val="24"/>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1C60E7" w:rsidRPr="008C1929" w:rsidRDefault="001C60E7" w:rsidP="00724497">
            <w:pPr>
              <w:shd w:val="clear" w:color="auto" w:fill="FFFFFF"/>
              <w:snapToGrid w:val="0"/>
              <w:ind w:firstLine="6"/>
              <w:jc w:val="center"/>
              <w:rPr>
                <w:sz w:val="24"/>
                <w:szCs w:val="24"/>
              </w:rPr>
            </w:pPr>
            <w:r w:rsidRPr="008C1929">
              <w:rPr>
                <w:sz w:val="24"/>
                <w:szCs w:val="24"/>
              </w:rPr>
              <w:t xml:space="preserve">в </w:t>
            </w:r>
            <w:proofErr w:type="spellStart"/>
            <w:r w:rsidRPr="008C1929">
              <w:rPr>
                <w:sz w:val="24"/>
                <w:szCs w:val="24"/>
              </w:rPr>
              <w:t>т.ч</w:t>
            </w:r>
            <w:proofErr w:type="spellEnd"/>
            <w:r w:rsidRPr="008C1929">
              <w:rPr>
                <w:sz w:val="24"/>
                <w:szCs w:val="24"/>
              </w:rPr>
              <w:t>.</w:t>
            </w:r>
          </w:p>
          <w:p w:rsidR="001C60E7" w:rsidRPr="008C1929" w:rsidRDefault="001C60E7" w:rsidP="00724497">
            <w:pPr>
              <w:shd w:val="clear" w:color="auto" w:fill="FFFFFF"/>
              <w:ind w:firstLine="6"/>
              <w:jc w:val="center"/>
              <w:rPr>
                <w:spacing w:val="-2"/>
                <w:sz w:val="24"/>
                <w:szCs w:val="24"/>
              </w:rPr>
            </w:pPr>
            <w:r w:rsidRPr="008C1929">
              <w:rPr>
                <w:spacing w:val="-1"/>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0E7" w:rsidRPr="008C1929" w:rsidRDefault="001C60E7" w:rsidP="00724497">
            <w:pPr>
              <w:shd w:val="clear" w:color="auto" w:fill="FFFFFF"/>
              <w:snapToGrid w:val="0"/>
              <w:ind w:left="86" w:right="115" w:firstLine="6"/>
              <w:jc w:val="center"/>
              <w:rPr>
                <w:spacing w:val="-1"/>
                <w:sz w:val="24"/>
                <w:szCs w:val="24"/>
              </w:rPr>
            </w:pPr>
            <w:r w:rsidRPr="008C1929">
              <w:rPr>
                <w:spacing w:val="-1"/>
                <w:sz w:val="24"/>
                <w:szCs w:val="24"/>
              </w:rPr>
              <w:t xml:space="preserve">в </w:t>
            </w:r>
            <w:proofErr w:type="spellStart"/>
            <w:r w:rsidRPr="008C1929">
              <w:rPr>
                <w:spacing w:val="-1"/>
                <w:sz w:val="24"/>
                <w:szCs w:val="24"/>
              </w:rPr>
              <w:t>т.ч</w:t>
            </w:r>
            <w:proofErr w:type="spellEnd"/>
            <w:r w:rsidRPr="008C1929">
              <w:rPr>
                <w:spacing w:val="-1"/>
                <w:sz w:val="24"/>
                <w:szCs w:val="24"/>
              </w:rPr>
              <w:t>. вне</w:t>
            </w:r>
            <w:r w:rsidRPr="008C1929">
              <w:rPr>
                <w:spacing w:val="-1"/>
                <w:sz w:val="24"/>
                <w:szCs w:val="24"/>
              </w:rPr>
              <w:softHyphen/>
            </w:r>
            <w:r w:rsidRPr="008C1929">
              <w:rPr>
                <w:spacing w:val="-3"/>
                <w:sz w:val="24"/>
                <w:szCs w:val="24"/>
              </w:rPr>
              <w:t xml:space="preserve">бюджетные </w:t>
            </w:r>
            <w:r w:rsidRPr="008C1929">
              <w:rPr>
                <w:spacing w:val="-1"/>
                <w:sz w:val="24"/>
                <w:szCs w:val="24"/>
              </w:rPr>
              <w:t>источники</w:t>
            </w:r>
          </w:p>
        </w:tc>
      </w:tr>
      <w:tr w:rsidR="008F59EB" w:rsidRPr="008C1929" w:rsidTr="00133DF0">
        <w:trPr>
          <w:trHeight w:hRule="exact" w:val="1723"/>
        </w:trPr>
        <w:tc>
          <w:tcPr>
            <w:tcW w:w="426" w:type="dxa"/>
            <w:tcBorders>
              <w:top w:val="single" w:sz="4" w:space="0" w:color="000000"/>
              <w:left w:val="single" w:sz="4" w:space="0" w:color="000000"/>
              <w:bottom w:val="single" w:sz="4" w:space="0" w:color="000000"/>
              <w:right w:val="nil"/>
            </w:tcBorders>
            <w:shd w:val="clear" w:color="auto" w:fill="FFFFFF"/>
            <w:vAlign w:val="center"/>
          </w:tcPr>
          <w:p w:rsidR="008F59EB" w:rsidRPr="008C1929" w:rsidRDefault="008F59EB" w:rsidP="00724497">
            <w:pPr>
              <w:shd w:val="clear" w:color="auto" w:fill="FFFFFF"/>
              <w:snapToGrid w:val="0"/>
              <w:ind w:left="14" w:firstLine="6"/>
              <w:jc w:val="center"/>
              <w:rPr>
                <w:sz w:val="24"/>
                <w:szCs w:val="24"/>
              </w:rPr>
            </w:pPr>
            <w:r w:rsidRPr="008C1929">
              <w:rPr>
                <w:sz w:val="24"/>
                <w:szCs w:val="24"/>
              </w:rPr>
              <w:t>1.</w:t>
            </w:r>
          </w:p>
        </w:tc>
        <w:tc>
          <w:tcPr>
            <w:tcW w:w="3260" w:type="dxa"/>
            <w:tcBorders>
              <w:top w:val="single" w:sz="4" w:space="0" w:color="000000"/>
              <w:left w:val="single" w:sz="4" w:space="0" w:color="000000"/>
              <w:bottom w:val="single" w:sz="4" w:space="0" w:color="000000"/>
              <w:right w:val="nil"/>
            </w:tcBorders>
            <w:shd w:val="clear" w:color="auto" w:fill="FFFFFF"/>
          </w:tcPr>
          <w:p w:rsidR="008F59EB" w:rsidRPr="008C1929" w:rsidRDefault="00133DF0" w:rsidP="00133DF0">
            <w:pPr>
              <w:shd w:val="clear" w:color="auto" w:fill="FFFFFF"/>
              <w:snapToGrid w:val="0"/>
              <w:ind w:firstLine="6"/>
              <w:rPr>
                <w:sz w:val="24"/>
                <w:szCs w:val="24"/>
              </w:rPr>
            </w:pPr>
            <w:r w:rsidRPr="00133DF0">
              <w:rPr>
                <w:sz w:val="24"/>
                <w:szCs w:val="24"/>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8F59EB" w:rsidRPr="008C1929" w:rsidRDefault="00D40880" w:rsidP="00724497">
            <w:pPr>
              <w:shd w:val="clear" w:color="auto" w:fill="FFFFFF"/>
              <w:snapToGrid w:val="0"/>
              <w:ind w:left="-56" w:firstLine="6"/>
              <w:jc w:val="center"/>
              <w:rPr>
                <w:sz w:val="24"/>
                <w:szCs w:val="24"/>
              </w:rPr>
            </w:pPr>
            <w:r>
              <w:rPr>
                <w:sz w:val="24"/>
                <w:szCs w:val="24"/>
              </w:rPr>
              <w:t>16362,5</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F59EB" w:rsidRPr="008C1929" w:rsidRDefault="008F59EB" w:rsidP="00724497">
            <w:pPr>
              <w:shd w:val="clear" w:color="auto" w:fill="FFFFFF"/>
              <w:snapToGrid w:val="0"/>
              <w:ind w:right="5" w:firstLine="6"/>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8F59EB" w:rsidRPr="008C1929" w:rsidRDefault="008F59EB" w:rsidP="00724497">
            <w:pPr>
              <w:shd w:val="clear" w:color="auto" w:fill="FFFFFF"/>
              <w:snapToGrid w:val="0"/>
              <w:ind w:firstLine="6"/>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8F59EB" w:rsidRPr="008C1929" w:rsidRDefault="00D40880" w:rsidP="008528FA">
            <w:pPr>
              <w:shd w:val="clear" w:color="auto" w:fill="FFFFFF"/>
              <w:snapToGrid w:val="0"/>
              <w:ind w:left="-56" w:firstLine="6"/>
              <w:jc w:val="center"/>
              <w:rPr>
                <w:sz w:val="24"/>
                <w:szCs w:val="24"/>
              </w:rPr>
            </w:pPr>
            <w:r>
              <w:rPr>
                <w:sz w:val="24"/>
                <w:szCs w:val="24"/>
              </w:rPr>
              <w:t>16362,5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59EB" w:rsidRPr="008C1929" w:rsidRDefault="008F59EB" w:rsidP="00724497">
            <w:pPr>
              <w:shd w:val="clear" w:color="auto" w:fill="FFFFFF"/>
              <w:snapToGrid w:val="0"/>
              <w:ind w:firstLine="6"/>
              <w:jc w:val="center"/>
              <w:rPr>
                <w:sz w:val="24"/>
                <w:szCs w:val="24"/>
              </w:rPr>
            </w:pPr>
            <w:r>
              <w:rPr>
                <w:sz w:val="24"/>
                <w:szCs w:val="24"/>
              </w:rPr>
              <w:t>0</w:t>
            </w:r>
          </w:p>
        </w:tc>
      </w:tr>
      <w:tr w:rsidR="008F59EB" w:rsidRPr="008C1929" w:rsidTr="00133DF0">
        <w:trPr>
          <w:trHeight w:hRule="exact" w:val="3392"/>
        </w:trPr>
        <w:tc>
          <w:tcPr>
            <w:tcW w:w="426" w:type="dxa"/>
            <w:tcBorders>
              <w:top w:val="single" w:sz="4" w:space="0" w:color="000000"/>
              <w:left w:val="single" w:sz="4" w:space="0" w:color="000000"/>
              <w:bottom w:val="single" w:sz="4" w:space="0" w:color="000000"/>
              <w:right w:val="nil"/>
            </w:tcBorders>
            <w:shd w:val="clear" w:color="auto" w:fill="FFFFFF"/>
            <w:vAlign w:val="center"/>
          </w:tcPr>
          <w:p w:rsidR="008F59EB" w:rsidRPr="008C1929" w:rsidRDefault="008F59EB" w:rsidP="00724497">
            <w:pPr>
              <w:shd w:val="clear" w:color="auto" w:fill="FFFFFF"/>
              <w:snapToGrid w:val="0"/>
              <w:ind w:left="14" w:firstLine="6"/>
              <w:jc w:val="center"/>
              <w:rPr>
                <w:sz w:val="24"/>
                <w:szCs w:val="24"/>
              </w:rPr>
            </w:pPr>
            <w:r>
              <w:rPr>
                <w:sz w:val="24"/>
                <w:szCs w:val="24"/>
              </w:rPr>
              <w:lastRenderedPageBreak/>
              <w:t>2.</w:t>
            </w:r>
          </w:p>
        </w:tc>
        <w:tc>
          <w:tcPr>
            <w:tcW w:w="3260" w:type="dxa"/>
            <w:tcBorders>
              <w:top w:val="single" w:sz="4" w:space="0" w:color="000000"/>
              <w:left w:val="single" w:sz="4" w:space="0" w:color="000000"/>
              <w:bottom w:val="single" w:sz="4" w:space="0" w:color="000000"/>
              <w:right w:val="nil"/>
            </w:tcBorders>
            <w:shd w:val="clear" w:color="auto" w:fill="FFFFFF"/>
          </w:tcPr>
          <w:p w:rsidR="008F59EB" w:rsidRPr="008C1929" w:rsidRDefault="00133DF0" w:rsidP="00133DF0">
            <w:pPr>
              <w:shd w:val="clear" w:color="auto" w:fill="FFFFFF"/>
              <w:snapToGrid w:val="0"/>
              <w:ind w:firstLine="6"/>
              <w:rPr>
                <w:sz w:val="24"/>
                <w:szCs w:val="24"/>
              </w:rPr>
            </w:pPr>
            <w:r w:rsidRPr="00133DF0">
              <w:rPr>
                <w:sz w:val="24"/>
                <w:szCs w:val="24"/>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8F59EB" w:rsidRPr="008C1929" w:rsidRDefault="008F59EB" w:rsidP="00724497">
            <w:pPr>
              <w:shd w:val="clear" w:color="auto" w:fill="FFFFFF"/>
              <w:snapToGrid w:val="0"/>
              <w:ind w:left="-56" w:firstLine="6"/>
              <w:jc w:val="center"/>
              <w:rPr>
                <w:sz w:val="24"/>
                <w:szCs w:val="24"/>
              </w:rPr>
            </w:pPr>
            <w:r>
              <w:rPr>
                <w:sz w:val="24"/>
                <w:szCs w:val="24"/>
              </w:rPr>
              <w:t>300</w:t>
            </w:r>
            <w:r w:rsidR="00515D60">
              <w:rPr>
                <w:sz w:val="24"/>
                <w:szCs w:val="24"/>
              </w:rPr>
              <w:t>,0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F59EB" w:rsidRPr="008C1929" w:rsidRDefault="008F59EB" w:rsidP="00724497">
            <w:pPr>
              <w:shd w:val="clear" w:color="auto" w:fill="FFFFFF"/>
              <w:snapToGrid w:val="0"/>
              <w:ind w:right="5" w:firstLine="6"/>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8F59EB" w:rsidRPr="008C1929" w:rsidRDefault="008F59EB" w:rsidP="00724497">
            <w:pPr>
              <w:shd w:val="clear" w:color="auto" w:fill="FFFFFF"/>
              <w:snapToGrid w:val="0"/>
              <w:ind w:firstLine="6"/>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8F59EB" w:rsidRPr="008C1929" w:rsidRDefault="008F59EB" w:rsidP="008528FA">
            <w:pPr>
              <w:shd w:val="clear" w:color="auto" w:fill="FFFFFF"/>
              <w:snapToGrid w:val="0"/>
              <w:ind w:left="-56" w:firstLine="6"/>
              <w:jc w:val="center"/>
              <w:rPr>
                <w:sz w:val="24"/>
                <w:szCs w:val="24"/>
              </w:rPr>
            </w:pPr>
            <w:r>
              <w:rPr>
                <w:sz w:val="24"/>
                <w:szCs w:val="24"/>
              </w:rPr>
              <w:t>300</w:t>
            </w:r>
            <w:r w:rsidR="00515D60">
              <w:rPr>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59EB" w:rsidRPr="008C1929" w:rsidRDefault="008F59EB" w:rsidP="00724497">
            <w:pPr>
              <w:shd w:val="clear" w:color="auto" w:fill="FFFFFF"/>
              <w:snapToGrid w:val="0"/>
              <w:ind w:firstLine="6"/>
              <w:jc w:val="center"/>
              <w:rPr>
                <w:sz w:val="24"/>
                <w:szCs w:val="24"/>
              </w:rPr>
            </w:pPr>
            <w:r>
              <w:rPr>
                <w:sz w:val="24"/>
                <w:szCs w:val="24"/>
              </w:rPr>
              <w:t>0</w:t>
            </w:r>
          </w:p>
        </w:tc>
      </w:tr>
      <w:tr w:rsidR="008F59EB" w:rsidRPr="008C1929" w:rsidTr="00133DF0">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8F59EB" w:rsidRPr="008C1929" w:rsidRDefault="008F59EB" w:rsidP="00724497">
            <w:pPr>
              <w:shd w:val="clear" w:color="auto" w:fill="FFFFFF"/>
              <w:snapToGrid w:val="0"/>
              <w:ind w:left="14" w:firstLine="6"/>
              <w:jc w:val="center"/>
              <w:rPr>
                <w:sz w:val="24"/>
                <w:szCs w:val="24"/>
              </w:rPr>
            </w:pPr>
            <w:r>
              <w:rPr>
                <w:sz w:val="24"/>
                <w:szCs w:val="24"/>
              </w:rPr>
              <w:t>3.</w:t>
            </w:r>
          </w:p>
        </w:tc>
        <w:tc>
          <w:tcPr>
            <w:tcW w:w="3260" w:type="dxa"/>
            <w:tcBorders>
              <w:top w:val="single" w:sz="4" w:space="0" w:color="000000"/>
              <w:left w:val="single" w:sz="4" w:space="0" w:color="000000"/>
              <w:bottom w:val="single" w:sz="4" w:space="0" w:color="000000"/>
              <w:right w:val="nil"/>
            </w:tcBorders>
            <w:shd w:val="clear" w:color="auto" w:fill="FFFFFF"/>
          </w:tcPr>
          <w:p w:rsidR="008F59EB" w:rsidRPr="008C1929" w:rsidRDefault="002150D1" w:rsidP="00133DF0">
            <w:pPr>
              <w:shd w:val="clear" w:color="auto" w:fill="FFFFFF"/>
              <w:snapToGrid w:val="0"/>
              <w:ind w:firstLine="6"/>
              <w:rPr>
                <w:sz w:val="24"/>
                <w:szCs w:val="24"/>
              </w:rPr>
            </w:pPr>
            <w:r w:rsidRPr="002150D1">
              <w:rPr>
                <w:sz w:val="24"/>
                <w:szCs w:val="24"/>
              </w:rPr>
              <w:t>Уличное освещение</w:t>
            </w:r>
            <w:r w:rsidR="008F59EB" w:rsidRPr="008C1929">
              <w:rPr>
                <w:sz w:val="24"/>
                <w:szCs w:val="24"/>
              </w:rPr>
              <w:t xml:space="preserve"> </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8F59EB" w:rsidRPr="008C1929" w:rsidRDefault="008F59EB" w:rsidP="00724497">
            <w:pPr>
              <w:shd w:val="clear" w:color="auto" w:fill="FFFFFF"/>
              <w:snapToGrid w:val="0"/>
              <w:ind w:firstLine="6"/>
              <w:jc w:val="center"/>
              <w:rPr>
                <w:sz w:val="24"/>
                <w:szCs w:val="24"/>
              </w:rPr>
            </w:pPr>
            <w:r>
              <w:rPr>
                <w:sz w:val="24"/>
                <w:szCs w:val="24"/>
              </w:rPr>
              <w:t>300</w:t>
            </w:r>
            <w:r w:rsidR="00515D60">
              <w:rPr>
                <w:sz w:val="24"/>
                <w:szCs w:val="24"/>
              </w:rPr>
              <w:t>,0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F59EB" w:rsidRPr="008C1929" w:rsidRDefault="008F59EB" w:rsidP="00724497">
            <w:pPr>
              <w:shd w:val="clear" w:color="auto" w:fill="FFFFFF"/>
              <w:snapToGrid w:val="0"/>
              <w:ind w:right="5" w:firstLine="6"/>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8F59EB" w:rsidRPr="008C1929" w:rsidRDefault="008F59EB" w:rsidP="00724497">
            <w:pPr>
              <w:shd w:val="clear" w:color="auto" w:fill="FFFFFF"/>
              <w:snapToGrid w:val="0"/>
              <w:ind w:firstLine="6"/>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8F59EB" w:rsidRPr="008C1929" w:rsidRDefault="008F59EB" w:rsidP="008528FA">
            <w:pPr>
              <w:shd w:val="clear" w:color="auto" w:fill="FFFFFF"/>
              <w:snapToGrid w:val="0"/>
              <w:ind w:firstLine="6"/>
              <w:jc w:val="center"/>
              <w:rPr>
                <w:sz w:val="24"/>
                <w:szCs w:val="24"/>
              </w:rPr>
            </w:pPr>
            <w:r>
              <w:rPr>
                <w:sz w:val="24"/>
                <w:szCs w:val="24"/>
              </w:rPr>
              <w:t>300</w:t>
            </w:r>
            <w:r w:rsidR="00515D60">
              <w:rPr>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59EB" w:rsidRPr="008C1929" w:rsidRDefault="008F59EB" w:rsidP="00724497">
            <w:pPr>
              <w:shd w:val="clear" w:color="auto" w:fill="FFFFFF"/>
              <w:snapToGrid w:val="0"/>
              <w:ind w:firstLine="6"/>
              <w:jc w:val="center"/>
              <w:rPr>
                <w:sz w:val="24"/>
                <w:szCs w:val="24"/>
              </w:rPr>
            </w:pPr>
            <w:r>
              <w:rPr>
                <w:sz w:val="24"/>
                <w:szCs w:val="24"/>
              </w:rPr>
              <w:t>0</w:t>
            </w:r>
          </w:p>
        </w:tc>
      </w:tr>
    </w:tbl>
    <w:p w:rsidR="001C60E7" w:rsidRPr="00D40880" w:rsidRDefault="001C60E7" w:rsidP="00D40880">
      <w:pPr>
        <w:shd w:val="clear" w:color="auto" w:fill="FFFFFF"/>
        <w:ind w:right="-52" w:firstLine="567"/>
        <w:jc w:val="both"/>
        <w:rPr>
          <w:sz w:val="26"/>
          <w:szCs w:val="26"/>
        </w:rPr>
      </w:pPr>
    </w:p>
    <w:p w:rsidR="001C60E7" w:rsidRPr="00D40880" w:rsidRDefault="001C60E7" w:rsidP="00D40880">
      <w:pPr>
        <w:shd w:val="clear" w:color="auto" w:fill="FFFFFF"/>
        <w:ind w:right="-52" w:firstLine="567"/>
        <w:jc w:val="both"/>
        <w:rPr>
          <w:sz w:val="26"/>
          <w:szCs w:val="26"/>
        </w:rPr>
      </w:pPr>
      <w:r w:rsidRPr="00D40880">
        <w:rPr>
          <w:sz w:val="26"/>
          <w:szCs w:val="26"/>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1C60E7" w:rsidRPr="00D40880" w:rsidRDefault="001C60E7" w:rsidP="00D40880">
      <w:pPr>
        <w:shd w:val="clear" w:color="auto" w:fill="FFFFFF"/>
        <w:ind w:right="-52" w:firstLine="567"/>
        <w:jc w:val="both"/>
        <w:rPr>
          <w:sz w:val="26"/>
          <w:szCs w:val="26"/>
        </w:rPr>
      </w:pPr>
      <w:r w:rsidRPr="00D40880">
        <w:rPr>
          <w:spacing w:val="-1"/>
          <w:sz w:val="26"/>
          <w:szCs w:val="26"/>
        </w:rPr>
        <w:t>Перспективы развития</w:t>
      </w:r>
      <w:r w:rsidRPr="00D40880">
        <w:rPr>
          <w:sz w:val="26"/>
          <w:szCs w:val="26"/>
        </w:rPr>
        <w:t xml:space="preserve"> муниципального образования</w:t>
      </w:r>
      <w:r w:rsidRPr="00D40880">
        <w:rPr>
          <w:spacing w:val="-1"/>
          <w:sz w:val="26"/>
          <w:szCs w:val="26"/>
        </w:rPr>
        <w:t xml:space="preserve"> до 2032 г. связаны с расширением производства в сельском хозяйстве, растениеводстве, животноводстве, личных подсобных хозяйст</w:t>
      </w:r>
      <w:r w:rsidRPr="00D40880">
        <w:rPr>
          <w:sz w:val="26"/>
          <w:szCs w:val="26"/>
        </w:rPr>
        <w:t>вах.</w:t>
      </w:r>
    </w:p>
    <w:p w:rsidR="001C60E7" w:rsidRPr="00D40880" w:rsidRDefault="001C60E7" w:rsidP="00D40880">
      <w:pPr>
        <w:shd w:val="clear" w:color="auto" w:fill="FFFFFF"/>
        <w:ind w:right="-52" w:firstLine="567"/>
        <w:jc w:val="both"/>
        <w:rPr>
          <w:spacing w:val="-1"/>
          <w:sz w:val="26"/>
          <w:szCs w:val="26"/>
        </w:rPr>
      </w:pPr>
      <w:r w:rsidRPr="00D40880">
        <w:rPr>
          <w:sz w:val="26"/>
          <w:szCs w:val="26"/>
        </w:rPr>
        <w:t>Рассматривая интегральные показатели текущего уровня социально-</w:t>
      </w:r>
      <w:r w:rsidRPr="00D40880">
        <w:rPr>
          <w:spacing w:val="-1"/>
          <w:sz w:val="26"/>
          <w:szCs w:val="26"/>
        </w:rPr>
        <w:t xml:space="preserve">экономического развития </w:t>
      </w:r>
      <w:r w:rsidR="00CD2C6E" w:rsidRPr="00D40880">
        <w:rPr>
          <w:sz w:val="26"/>
          <w:szCs w:val="26"/>
        </w:rPr>
        <w:t>Саянского</w:t>
      </w:r>
      <w:r w:rsidRPr="00D40880">
        <w:rPr>
          <w:sz w:val="26"/>
          <w:szCs w:val="26"/>
        </w:rPr>
        <w:t xml:space="preserve"> муниципального образования</w:t>
      </w:r>
      <w:r w:rsidRPr="00D40880">
        <w:rPr>
          <w:spacing w:val="-1"/>
          <w:sz w:val="26"/>
          <w:szCs w:val="26"/>
        </w:rPr>
        <w:t>, отмечается следующее:</w:t>
      </w:r>
    </w:p>
    <w:p w:rsidR="001C60E7" w:rsidRPr="00D40880" w:rsidRDefault="001C60E7" w:rsidP="00D40880">
      <w:pPr>
        <w:shd w:val="clear" w:color="auto" w:fill="FFFFFF"/>
        <w:suppressAutoHyphens/>
        <w:autoSpaceDN/>
        <w:adjustRightInd/>
        <w:ind w:right="-52" w:firstLine="567"/>
        <w:rPr>
          <w:sz w:val="26"/>
          <w:szCs w:val="26"/>
        </w:rPr>
      </w:pPr>
      <w:r w:rsidRPr="00D40880">
        <w:rPr>
          <w:sz w:val="26"/>
          <w:szCs w:val="26"/>
        </w:rPr>
        <w:t>- бюджетная обеспеченность низкая;</w:t>
      </w:r>
    </w:p>
    <w:p w:rsidR="001C60E7" w:rsidRPr="00D40880" w:rsidRDefault="001C60E7" w:rsidP="00D40880">
      <w:pPr>
        <w:shd w:val="clear" w:color="auto" w:fill="FFFFFF"/>
        <w:suppressAutoHyphens/>
        <w:autoSpaceDN/>
        <w:adjustRightInd/>
        <w:ind w:right="-52" w:firstLine="567"/>
        <w:rPr>
          <w:sz w:val="26"/>
          <w:szCs w:val="26"/>
        </w:rPr>
      </w:pPr>
      <w:r w:rsidRPr="00D40880">
        <w:rPr>
          <w:sz w:val="26"/>
          <w:szCs w:val="26"/>
        </w:rPr>
        <w:t>- транспортная доступность населенных пунктов хорошая;</w:t>
      </w:r>
    </w:p>
    <w:p w:rsidR="001C60E7" w:rsidRPr="00D40880" w:rsidRDefault="001C60E7" w:rsidP="00D40880">
      <w:pPr>
        <w:shd w:val="clear" w:color="auto" w:fill="FFFFFF"/>
        <w:tabs>
          <w:tab w:val="left" w:pos="-851"/>
        </w:tabs>
        <w:suppressAutoHyphens/>
        <w:autoSpaceDN/>
        <w:adjustRightInd/>
        <w:ind w:right="-52" w:firstLine="567"/>
        <w:jc w:val="both"/>
        <w:rPr>
          <w:sz w:val="26"/>
          <w:szCs w:val="26"/>
        </w:rPr>
      </w:pPr>
      <w:r w:rsidRPr="00D40880">
        <w:rPr>
          <w:sz w:val="26"/>
          <w:szCs w:val="26"/>
        </w:rPr>
        <w:t>- наличие трудовых ресурсов позволяет обеспечить потребности населения и расширение производства;</w:t>
      </w:r>
    </w:p>
    <w:p w:rsidR="001C60E7" w:rsidRPr="00D40880" w:rsidRDefault="001C60E7" w:rsidP="00D40880">
      <w:pPr>
        <w:shd w:val="clear" w:color="auto" w:fill="FFFFFF"/>
        <w:tabs>
          <w:tab w:val="left" w:pos="-426"/>
        </w:tabs>
        <w:suppressAutoHyphens/>
        <w:autoSpaceDN/>
        <w:adjustRightInd/>
        <w:ind w:right="-52" w:firstLine="567"/>
        <w:jc w:val="both"/>
        <w:rPr>
          <w:sz w:val="26"/>
          <w:szCs w:val="26"/>
        </w:rPr>
      </w:pPr>
      <w:r w:rsidRPr="00D40880">
        <w:rPr>
          <w:sz w:val="26"/>
          <w:szCs w:val="26"/>
        </w:rPr>
        <w:t>- состояние жилищного фонда - в большей части удовлетворительное с низкой долей ветхого жилья;</w:t>
      </w:r>
    </w:p>
    <w:p w:rsidR="001C60E7" w:rsidRDefault="001C60E7" w:rsidP="00D40880">
      <w:pPr>
        <w:shd w:val="clear" w:color="auto" w:fill="FFFFFF"/>
        <w:ind w:right="-52" w:firstLine="567"/>
        <w:jc w:val="both"/>
        <w:rPr>
          <w:spacing w:val="-1"/>
          <w:sz w:val="26"/>
          <w:szCs w:val="26"/>
        </w:rPr>
      </w:pPr>
      <w:r w:rsidRPr="00D40880">
        <w:rPr>
          <w:spacing w:val="-1"/>
          <w:sz w:val="26"/>
          <w:szCs w:val="26"/>
        </w:rPr>
        <w:t>- доходы населения на уровне низких по Черемховскому району.</w:t>
      </w:r>
    </w:p>
    <w:p w:rsidR="00D40880" w:rsidRPr="00D40880" w:rsidRDefault="00D40880" w:rsidP="00D40880">
      <w:pPr>
        <w:shd w:val="clear" w:color="auto" w:fill="FFFFFF"/>
        <w:ind w:right="-52" w:firstLine="567"/>
        <w:jc w:val="both"/>
        <w:rPr>
          <w:b/>
          <w:bCs/>
          <w:sz w:val="26"/>
          <w:szCs w:val="26"/>
        </w:rPr>
      </w:pPr>
    </w:p>
    <w:p w:rsidR="001C60E7" w:rsidRPr="00D40880" w:rsidRDefault="001C60E7" w:rsidP="00D40880">
      <w:pPr>
        <w:pStyle w:val="a7"/>
        <w:spacing w:before="0" w:beforeAutospacing="0" w:after="0" w:afterAutospacing="0"/>
        <w:ind w:right="-1"/>
        <w:jc w:val="center"/>
        <w:rPr>
          <w:b/>
          <w:sz w:val="26"/>
          <w:szCs w:val="26"/>
        </w:rPr>
      </w:pPr>
      <w:r w:rsidRPr="00D40880">
        <w:rPr>
          <w:b/>
          <w:sz w:val="26"/>
          <w:szCs w:val="26"/>
        </w:rPr>
        <w:t>7. Оценка эффективности мероприятий развития транспортной инфраструктуры.</w:t>
      </w:r>
    </w:p>
    <w:p w:rsidR="001C60E7" w:rsidRPr="00D40880" w:rsidRDefault="001C60E7" w:rsidP="00D40880">
      <w:pPr>
        <w:pStyle w:val="a7"/>
        <w:spacing w:before="0" w:beforeAutospacing="0" w:after="0" w:afterAutospacing="0"/>
        <w:ind w:right="-1"/>
        <w:jc w:val="center"/>
        <w:rPr>
          <w:b/>
          <w:sz w:val="26"/>
          <w:szCs w:val="26"/>
        </w:rPr>
      </w:pPr>
    </w:p>
    <w:p w:rsidR="001C60E7" w:rsidRPr="00D40880" w:rsidRDefault="001C60E7" w:rsidP="00D40880">
      <w:pPr>
        <w:shd w:val="clear" w:color="auto" w:fill="FFFFFF"/>
        <w:ind w:right="-52" w:firstLine="567"/>
        <w:jc w:val="both"/>
        <w:rPr>
          <w:bCs/>
          <w:sz w:val="26"/>
          <w:szCs w:val="26"/>
        </w:rPr>
      </w:pPr>
      <w:r w:rsidRPr="00D40880">
        <w:rPr>
          <w:bCs/>
          <w:sz w:val="26"/>
          <w:szCs w:val="26"/>
        </w:rPr>
        <w:t xml:space="preserve">- развитие транспортной инфраструктуры </w:t>
      </w:r>
      <w:r w:rsidRPr="00D40880">
        <w:rPr>
          <w:sz w:val="26"/>
          <w:szCs w:val="26"/>
        </w:rPr>
        <w:t>муниципального образования;</w:t>
      </w:r>
    </w:p>
    <w:p w:rsidR="001C60E7" w:rsidRPr="00D40880" w:rsidRDefault="001C60E7" w:rsidP="00D40880">
      <w:pPr>
        <w:shd w:val="clear" w:color="auto" w:fill="FFFFFF"/>
        <w:ind w:right="-52" w:firstLine="567"/>
        <w:jc w:val="both"/>
        <w:rPr>
          <w:bCs/>
          <w:sz w:val="26"/>
          <w:szCs w:val="26"/>
        </w:rPr>
      </w:pPr>
      <w:r w:rsidRPr="00D40880">
        <w:rPr>
          <w:bCs/>
          <w:sz w:val="26"/>
          <w:szCs w:val="26"/>
        </w:rPr>
        <w:t>- модернизация и обновление транспортной инфраструктуры муниципального образования;</w:t>
      </w:r>
    </w:p>
    <w:p w:rsidR="001C60E7" w:rsidRPr="00D40880" w:rsidRDefault="001C60E7" w:rsidP="00D40880">
      <w:pPr>
        <w:shd w:val="clear" w:color="auto" w:fill="FFFFFF"/>
        <w:ind w:right="-52" w:firstLine="567"/>
        <w:jc w:val="both"/>
        <w:rPr>
          <w:bCs/>
          <w:sz w:val="26"/>
          <w:szCs w:val="26"/>
        </w:rPr>
      </w:pPr>
      <w:r w:rsidRPr="00D40880">
        <w:rPr>
          <w:bCs/>
          <w:sz w:val="26"/>
          <w:szCs w:val="26"/>
        </w:rPr>
        <w:t>- формирование условий для социально- экономического развития;</w:t>
      </w:r>
    </w:p>
    <w:p w:rsidR="001C60E7" w:rsidRPr="00D40880" w:rsidRDefault="001C60E7" w:rsidP="00D40880">
      <w:pPr>
        <w:shd w:val="clear" w:color="auto" w:fill="FFFFFF"/>
        <w:ind w:right="-52" w:firstLine="567"/>
        <w:jc w:val="both"/>
        <w:rPr>
          <w:bCs/>
          <w:sz w:val="26"/>
          <w:szCs w:val="26"/>
        </w:rPr>
      </w:pPr>
      <w:r w:rsidRPr="00D40880">
        <w:rPr>
          <w:bCs/>
          <w:sz w:val="26"/>
          <w:szCs w:val="26"/>
        </w:rPr>
        <w:t>- повышение безопасности дорожного движения;</w:t>
      </w:r>
    </w:p>
    <w:p w:rsidR="001C60E7" w:rsidRPr="00D40880" w:rsidRDefault="001C60E7" w:rsidP="00D40880">
      <w:pPr>
        <w:shd w:val="clear" w:color="auto" w:fill="FFFFFF"/>
        <w:ind w:right="-52" w:firstLine="567"/>
        <w:jc w:val="both"/>
        <w:rPr>
          <w:bCs/>
          <w:sz w:val="26"/>
          <w:szCs w:val="26"/>
        </w:rPr>
      </w:pPr>
      <w:r w:rsidRPr="00D40880">
        <w:rPr>
          <w:bCs/>
          <w:sz w:val="26"/>
          <w:szCs w:val="26"/>
        </w:rPr>
        <w:t>-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w:t>
      </w:r>
    </w:p>
    <w:p w:rsidR="001C60E7" w:rsidRPr="00D40880" w:rsidRDefault="001C60E7" w:rsidP="00D40880">
      <w:pPr>
        <w:shd w:val="clear" w:color="auto" w:fill="FFFFFF"/>
        <w:ind w:right="-52" w:firstLine="567"/>
        <w:jc w:val="both"/>
        <w:rPr>
          <w:bCs/>
          <w:sz w:val="26"/>
          <w:szCs w:val="26"/>
        </w:rPr>
      </w:pPr>
      <w:r w:rsidRPr="00D40880">
        <w:rPr>
          <w:sz w:val="26"/>
          <w:szCs w:val="26"/>
        </w:rPr>
        <w:t>- снижение негативного воздействия транспортной инфраструктуры на окружающую среду муниципального образования.</w:t>
      </w:r>
    </w:p>
    <w:p w:rsidR="001C60E7" w:rsidRPr="00D40880" w:rsidRDefault="001C60E7" w:rsidP="00D40880">
      <w:pPr>
        <w:pStyle w:val="a7"/>
        <w:spacing w:before="0" w:beforeAutospacing="0" w:after="0" w:afterAutospacing="0"/>
        <w:ind w:right="-52" w:firstLine="567"/>
        <w:rPr>
          <w:sz w:val="26"/>
          <w:szCs w:val="26"/>
        </w:rPr>
      </w:pPr>
    </w:p>
    <w:p w:rsidR="001C60E7" w:rsidRPr="00D40880" w:rsidRDefault="001C60E7" w:rsidP="00D40880">
      <w:pPr>
        <w:pStyle w:val="a7"/>
        <w:spacing w:before="0" w:beforeAutospacing="0" w:after="0" w:afterAutospacing="0"/>
        <w:ind w:right="-52"/>
        <w:jc w:val="center"/>
        <w:rPr>
          <w:b/>
          <w:sz w:val="26"/>
          <w:szCs w:val="26"/>
        </w:rPr>
      </w:pPr>
      <w:r w:rsidRPr="00D40880">
        <w:rPr>
          <w:b/>
          <w:sz w:val="26"/>
          <w:szCs w:val="26"/>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00425DC4" w:rsidRPr="00D40880">
        <w:rPr>
          <w:b/>
          <w:sz w:val="26"/>
          <w:szCs w:val="26"/>
        </w:rPr>
        <w:t>Саянского</w:t>
      </w:r>
      <w:r w:rsidRPr="00D40880">
        <w:rPr>
          <w:b/>
          <w:sz w:val="26"/>
          <w:szCs w:val="26"/>
        </w:rPr>
        <w:t xml:space="preserve"> муниципального образования.</w:t>
      </w:r>
    </w:p>
    <w:p w:rsidR="001C60E7" w:rsidRPr="00D40880" w:rsidRDefault="001C60E7" w:rsidP="00D40880">
      <w:pPr>
        <w:pStyle w:val="a7"/>
        <w:spacing w:before="0" w:beforeAutospacing="0" w:after="0" w:afterAutospacing="0"/>
        <w:ind w:right="-52" w:firstLine="567"/>
        <w:jc w:val="center"/>
        <w:rPr>
          <w:b/>
          <w:sz w:val="26"/>
          <w:szCs w:val="26"/>
        </w:rPr>
      </w:pPr>
    </w:p>
    <w:p w:rsidR="001C60E7" w:rsidRPr="00D40880" w:rsidRDefault="001C60E7" w:rsidP="00D40880">
      <w:pPr>
        <w:ind w:right="-52" w:firstLine="567"/>
        <w:jc w:val="both"/>
        <w:rPr>
          <w:sz w:val="26"/>
          <w:szCs w:val="26"/>
        </w:rPr>
      </w:pPr>
      <w:r w:rsidRPr="00D40880">
        <w:rPr>
          <w:sz w:val="26"/>
          <w:szCs w:val="26"/>
        </w:rPr>
        <w:t xml:space="preserve">Администрация </w:t>
      </w:r>
      <w:r w:rsidR="00425DC4" w:rsidRPr="00D40880">
        <w:rPr>
          <w:sz w:val="26"/>
          <w:szCs w:val="26"/>
        </w:rPr>
        <w:t>Саянского</w:t>
      </w:r>
      <w:r w:rsidRPr="00D40880">
        <w:rPr>
          <w:sz w:val="26"/>
          <w:szCs w:val="26"/>
        </w:rPr>
        <w:t xml:space="preserve"> муниципального образования осуществляет общий контроль за ходом реализации мероприятий Программы, а также непосредственно </w:t>
      </w:r>
      <w:r w:rsidRPr="00D40880">
        <w:rPr>
          <w:sz w:val="26"/>
          <w:szCs w:val="26"/>
        </w:rPr>
        <w:lastRenderedPageBreak/>
        <w:t>организационные, методические и контрольные функции в ходе реализации Программы, которые обеспечивают:</w:t>
      </w:r>
    </w:p>
    <w:p w:rsidR="001C60E7" w:rsidRPr="00D40880" w:rsidRDefault="001C60E7" w:rsidP="00D40880">
      <w:pPr>
        <w:ind w:right="-52" w:firstLine="567"/>
        <w:jc w:val="both"/>
        <w:rPr>
          <w:sz w:val="26"/>
          <w:szCs w:val="26"/>
        </w:rPr>
      </w:pPr>
      <w:r w:rsidRPr="00D40880">
        <w:rPr>
          <w:sz w:val="26"/>
          <w:szCs w:val="26"/>
        </w:rPr>
        <w:t>- разработку ежегодного плана мероприятий по реализации Программы с уточнением объемов и источников финансирования;</w:t>
      </w:r>
    </w:p>
    <w:p w:rsidR="001C60E7" w:rsidRPr="00D40880" w:rsidRDefault="001C60E7" w:rsidP="00D40880">
      <w:pPr>
        <w:ind w:right="-52" w:firstLine="567"/>
        <w:jc w:val="both"/>
        <w:rPr>
          <w:sz w:val="26"/>
          <w:szCs w:val="26"/>
        </w:rPr>
      </w:pPr>
      <w:r w:rsidRPr="00D40880">
        <w:rPr>
          <w:sz w:val="26"/>
          <w:szCs w:val="26"/>
        </w:rPr>
        <w:t>- контроль за реализацией программных мероприятий по срокам, содержанию, финансовым затратам и ресурсам;</w:t>
      </w:r>
    </w:p>
    <w:p w:rsidR="001C60E7" w:rsidRPr="00D40880" w:rsidRDefault="001C60E7" w:rsidP="00D40880">
      <w:pPr>
        <w:ind w:right="-52" w:firstLine="567"/>
        <w:jc w:val="both"/>
        <w:rPr>
          <w:sz w:val="26"/>
          <w:szCs w:val="26"/>
        </w:rPr>
      </w:pPr>
      <w:r w:rsidRPr="00D40880">
        <w:rPr>
          <w:sz w:val="26"/>
          <w:szCs w:val="26"/>
        </w:rPr>
        <w:t>- методическое, информационное и организационное сопровождение работы по реализации комплекса программных мероприятий.</w:t>
      </w:r>
    </w:p>
    <w:p w:rsidR="001C60E7" w:rsidRPr="00D40880" w:rsidRDefault="001C60E7" w:rsidP="00D40880">
      <w:pPr>
        <w:ind w:right="-52" w:firstLine="567"/>
        <w:jc w:val="both"/>
        <w:rPr>
          <w:sz w:val="26"/>
          <w:szCs w:val="26"/>
        </w:rPr>
      </w:pPr>
      <w:r w:rsidRPr="00D40880">
        <w:rPr>
          <w:sz w:val="26"/>
          <w:szCs w:val="26"/>
        </w:rPr>
        <w:t>Программа разрабатывается сроком на 16 лет и подлежит корректировке ежегодно.</w:t>
      </w:r>
    </w:p>
    <w:p w:rsidR="001C60E7" w:rsidRPr="00D40880" w:rsidRDefault="001C60E7" w:rsidP="00D40880">
      <w:pPr>
        <w:ind w:right="-52" w:firstLine="567"/>
        <w:jc w:val="both"/>
        <w:rPr>
          <w:sz w:val="26"/>
          <w:szCs w:val="26"/>
        </w:rPr>
      </w:pPr>
      <w:r w:rsidRPr="00D40880">
        <w:rPr>
          <w:sz w:val="26"/>
          <w:szCs w:val="26"/>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приложения. Утверждение тарифов и принятие решений по выделению бюджетных средств из бюджета </w:t>
      </w:r>
      <w:r w:rsidR="00425DC4" w:rsidRPr="00D40880">
        <w:rPr>
          <w:sz w:val="26"/>
          <w:szCs w:val="26"/>
        </w:rPr>
        <w:t>Саянского</w:t>
      </w:r>
      <w:r w:rsidRPr="00D40880">
        <w:rPr>
          <w:sz w:val="26"/>
          <w:szCs w:val="26"/>
        </w:rPr>
        <w:t xml:space="preserve"> муниципального образования, подготовка и проведение конкурсов на привлечение инвесторов, принимаются в соответствии с действующим законодательством.</w:t>
      </w:r>
    </w:p>
    <w:p w:rsidR="001C60E7" w:rsidRPr="00D40880" w:rsidRDefault="001C60E7" w:rsidP="00D40880">
      <w:pPr>
        <w:ind w:right="-52" w:firstLine="567"/>
        <w:jc w:val="both"/>
        <w:rPr>
          <w:sz w:val="26"/>
          <w:szCs w:val="26"/>
        </w:rPr>
      </w:pPr>
      <w:r w:rsidRPr="00D40880">
        <w:rPr>
          <w:sz w:val="26"/>
          <w:szCs w:val="26"/>
        </w:rPr>
        <w:t>Мониторинг Программы включает следующие этапы:</w:t>
      </w:r>
    </w:p>
    <w:p w:rsidR="001C60E7" w:rsidRPr="00D40880" w:rsidRDefault="008F59EB" w:rsidP="00D40880">
      <w:pPr>
        <w:ind w:right="-52" w:firstLine="567"/>
        <w:jc w:val="both"/>
        <w:rPr>
          <w:sz w:val="26"/>
          <w:szCs w:val="26"/>
        </w:rPr>
      </w:pPr>
      <w:r w:rsidRPr="00D40880">
        <w:rPr>
          <w:sz w:val="26"/>
          <w:szCs w:val="26"/>
        </w:rPr>
        <w:t xml:space="preserve">1. </w:t>
      </w:r>
      <w:r w:rsidR="001C60E7" w:rsidRPr="00D40880">
        <w:rPr>
          <w:sz w:val="26"/>
          <w:szCs w:val="26"/>
        </w:rPr>
        <w:t>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1C60E7" w:rsidRPr="00D40880" w:rsidRDefault="001C60E7" w:rsidP="00D40880">
      <w:pPr>
        <w:ind w:right="-52" w:firstLine="567"/>
        <w:jc w:val="both"/>
        <w:rPr>
          <w:sz w:val="26"/>
          <w:szCs w:val="26"/>
        </w:rPr>
      </w:pPr>
      <w:r w:rsidRPr="00D40880">
        <w:rPr>
          <w:sz w:val="26"/>
          <w:szCs w:val="26"/>
        </w:rPr>
        <w:t>2. Верификация данных;</w:t>
      </w:r>
    </w:p>
    <w:p w:rsidR="001C60E7" w:rsidRPr="00D40880" w:rsidRDefault="001C60E7" w:rsidP="00D40880">
      <w:pPr>
        <w:ind w:right="-52" w:firstLine="567"/>
        <w:jc w:val="both"/>
        <w:rPr>
          <w:sz w:val="26"/>
          <w:szCs w:val="26"/>
        </w:rPr>
      </w:pPr>
      <w:r w:rsidRPr="00D40880">
        <w:rPr>
          <w:sz w:val="26"/>
          <w:szCs w:val="26"/>
        </w:rPr>
        <w:t>3. Анализ данных о результатах проводимых преобразований транспортной инфраструктуры.</w:t>
      </w:r>
    </w:p>
    <w:p w:rsidR="001C60E7" w:rsidRPr="00D40880" w:rsidRDefault="001C60E7" w:rsidP="00D40880">
      <w:pPr>
        <w:ind w:right="-52" w:firstLine="567"/>
        <w:jc w:val="both"/>
        <w:rPr>
          <w:sz w:val="26"/>
          <w:szCs w:val="26"/>
        </w:rPr>
      </w:pPr>
      <w:r w:rsidRPr="00D40880">
        <w:rPr>
          <w:sz w:val="26"/>
          <w:szCs w:val="26"/>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w:t>
      </w:r>
    </w:p>
    <w:p w:rsidR="006D7EAB" w:rsidRPr="00D40880" w:rsidRDefault="001C60E7" w:rsidP="00D40880">
      <w:pPr>
        <w:ind w:right="-52" w:firstLine="567"/>
        <w:jc w:val="both"/>
        <w:rPr>
          <w:sz w:val="26"/>
          <w:szCs w:val="26"/>
        </w:rPr>
      </w:pPr>
      <w:r w:rsidRPr="00D40880">
        <w:rPr>
          <w:sz w:val="26"/>
          <w:szCs w:val="26"/>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транспортных услуг.</w:t>
      </w:r>
    </w:p>
    <w:p w:rsidR="008F59EB" w:rsidRPr="00D40880" w:rsidRDefault="008F59EB" w:rsidP="00D40880">
      <w:pPr>
        <w:ind w:right="-52" w:firstLine="567"/>
        <w:jc w:val="both"/>
        <w:rPr>
          <w:sz w:val="26"/>
          <w:szCs w:val="26"/>
        </w:rPr>
      </w:pPr>
    </w:p>
    <w:p w:rsidR="008F59EB" w:rsidRPr="00D40880" w:rsidRDefault="008F59EB" w:rsidP="00D40880">
      <w:pPr>
        <w:ind w:right="-52" w:firstLine="567"/>
        <w:jc w:val="both"/>
        <w:rPr>
          <w:sz w:val="26"/>
          <w:szCs w:val="26"/>
        </w:rPr>
      </w:pPr>
    </w:p>
    <w:p w:rsidR="00A800E5" w:rsidRDefault="001C60E7" w:rsidP="00D40880">
      <w:pPr>
        <w:ind w:right="-52"/>
        <w:jc w:val="both"/>
        <w:rPr>
          <w:sz w:val="26"/>
          <w:szCs w:val="26"/>
        </w:rPr>
      </w:pPr>
      <w:r w:rsidRPr="00D40880">
        <w:rPr>
          <w:sz w:val="26"/>
          <w:szCs w:val="26"/>
        </w:rPr>
        <w:t xml:space="preserve">Глава </w:t>
      </w:r>
      <w:proofErr w:type="gramStart"/>
      <w:r w:rsidR="00425DC4" w:rsidRPr="00D40880">
        <w:rPr>
          <w:sz w:val="26"/>
          <w:szCs w:val="26"/>
        </w:rPr>
        <w:t>Саянского</w:t>
      </w:r>
      <w:proofErr w:type="gramEnd"/>
      <w:r w:rsidR="00425DC4" w:rsidRPr="00D40880">
        <w:rPr>
          <w:sz w:val="26"/>
          <w:szCs w:val="26"/>
        </w:rPr>
        <w:t xml:space="preserve"> </w:t>
      </w:r>
    </w:p>
    <w:p w:rsidR="007263B7" w:rsidRPr="00D40880" w:rsidRDefault="001C60E7" w:rsidP="00D40880">
      <w:pPr>
        <w:ind w:right="-52"/>
        <w:jc w:val="both"/>
        <w:rPr>
          <w:sz w:val="26"/>
          <w:szCs w:val="26"/>
        </w:rPr>
      </w:pPr>
      <w:r w:rsidRPr="00D40880">
        <w:rPr>
          <w:sz w:val="26"/>
          <w:szCs w:val="26"/>
        </w:rPr>
        <w:t>муниципального образова</w:t>
      </w:r>
      <w:r w:rsidR="00425DC4" w:rsidRPr="00D40880">
        <w:rPr>
          <w:sz w:val="26"/>
          <w:szCs w:val="26"/>
        </w:rPr>
        <w:t xml:space="preserve">ния </w:t>
      </w:r>
      <w:r w:rsidR="00425DC4" w:rsidRPr="00D40880">
        <w:rPr>
          <w:sz w:val="26"/>
          <w:szCs w:val="26"/>
        </w:rPr>
        <w:tab/>
      </w:r>
      <w:r w:rsidR="00425DC4" w:rsidRPr="00D40880">
        <w:rPr>
          <w:sz w:val="26"/>
          <w:szCs w:val="26"/>
        </w:rPr>
        <w:tab/>
      </w:r>
      <w:r w:rsidR="00425DC4" w:rsidRPr="00D40880">
        <w:rPr>
          <w:sz w:val="26"/>
          <w:szCs w:val="26"/>
        </w:rPr>
        <w:tab/>
      </w:r>
      <w:r w:rsidR="00425DC4" w:rsidRPr="00D40880">
        <w:rPr>
          <w:sz w:val="26"/>
          <w:szCs w:val="26"/>
        </w:rPr>
        <w:tab/>
      </w:r>
      <w:r w:rsidR="00D40880">
        <w:rPr>
          <w:sz w:val="26"/>
          <w:szCs w:val="26"/>
        </w:rPr>
        <w:tab/>
        <w:t xml:space="preserve">  </w:t>
      </w:r>
      <w:r w:rsidR="00A800E5">
        <w:rPr>
          <w:sz w:val="26"/>
          <w:szCs w:val="26"/>
        </w:rPr>
        <w:tab/>
      </w:r>
      <w:r w:rsidR="00A800E5">
        <w:rPr>
          <w:sz w:val="26"/>
          <w:szCs w:val="26"/>
        </w:rPr>
        <w:tab/>
      </w:r>
      <w:r w:rsidR="00A800E5">
        <w:rPr>
          <w:sz w:val="26"/>
          <w:szCs w:val="26"/>
        </w:rPr>
        <w:tab/>
        <w:t xml:space="preserve"> </w:t>
      </w:r>
      <w:bookmarkStart w:id="1" w:name="_GoBack"/>
      <w:bookmarkEnd w:id="1"/>
      <w:r w:rsidR="00D40880">
        <w:rPr>
          <w:sz w:val="26"/>
          <w:szCs w:val="26"/>
        </w:rPr>
        <w:t xml:space="preserve"> </w:t>
      </w:r>
      <w:r w:rsidR="00425DC4" w:rsidRPr="00D40880">
        <w:rPr>
          <w:sz w:val="26"/>
          <w:szCs w:val="26"/>
        </w:rPr>
        <w:t>А.В. Копылов</w:t>
      </w:r>
    </w:p>
    <w:sectPr w:rsidR="007263B7" w:rsidRPr="00D40880" w:rsidSect="001C60E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5B" w:rsidRDefault="006F535B" w:rsidP="00133129">
      <w:r>
        <w:separator/>
      </w:r>
    </w:p>
  </w:endnote>
  <w:endnote w:type="continuationSeparator" w:id="0">
    <w:p w:rsidR="006F535B" w:rsidRDefault="006F535B" w:rsidP="0013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5B" w:rsidRDefault="006F535B" w:rsidP="00133129">
      <w:r>
        <w:separator/>
      </w:r>
    </w:p>
  </w:footnote>
  <w:footnote w:type="continuationSeparator" w:id="0">
    <w:p w:rsidR="006F535B" w:rsidRDefault="006F535B" w:rsidP="0013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4280"/>
      <w:docPartObj>
        <w:docPartGallery w:val="Page Numbers (Top of Page)"/>
        <w:docPartUnique/>
      </w:docPartObj>
    </w:sdtPr>
    <w:sdtEndPr/>
    <w:sdtContent>
      <w:p w:rsidR="005514FB" w:rsidRDefault="006F535B" w:rsidP="008A4804">
        <w:pPr>
          <w:pStyle w:val="a3"/>
          <w:jc w:val="center"/>
        </w:pPr>
        <w:r>
          <w:fldChar w:fldCharType="begin"/>
        </w:r>
        <w:r>
          <w:instrText xml:space="preserve"> PAGE   \* MERGEFORMAT </w:instrText>
        </w:r>
        <w:r>
          <w:fldChar w:fldCharType="separate"/>
        </w:r>
        <w:r w:rsidR="00A800E5">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080B3670"/>
    <w:multiLevelType w:val="hybridMultilevel"/>
    <w:tmpl w:val="3B14D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842BC"/>
    <w:multiLevelType w:val="hybridMultilevel"/>
    <w:tmpl w:val="801AF886"/>
    <w:lvl w:ilvl="0" w:tplc="0302DA1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EAC66BA"/>
    <w:multiLevelType w:val="hybridMultilevel"/>
    <w:tmpl w:val="04A80440"/>
    <w:lvl w:ilvl="0" w:tplc="73F4E5D6">
      <w:start w:val="1"/>
      <w:numFmt w:val="decimal"/>
      <w:lvlText w:val="%1."/>
      <w:lvlJc w:val="left"/>
      <w:pPr>
        <w:tabs>
          <w:tab w:val="num" w:pos="360"/>
        </w:tabs>
        <w:ind w:left="360" w:hanging="360"/>
      </w:pPr>
      <w:rPr>
        <w:rFonts w:cs="Times New Roman"/>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8">
    <w:nsid w:val="5ED43D20"/>
    <w:multiLevelType w:val="hybridMultilevel"/>
    <w:tmpl w:val="DEC4A202"/>
    <w:lvl w:ilvl="0" w:tplc="32BCB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57F5CE5"/>
    <w:multiLevelType w:val="hybridMultilevel"/>
    <w:tmpl w:val="011A8E1E"/>
    <w:lvl w:ilvl="0" w:tplc="85A699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9"/>
  </w:num>
  <w:num w:numId="6">
    <w:abstractNumId w:va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60E7"/>
    <w:rsid w:val="00001341"/>
    <w:rsid w:val="00055C10"/>
    <w:rsid w:val="00093BB0"/>
    <w:rsid w:val="000C6969"/>
    <w:rsid w:val="0011728C"/>
    <w:rsid w:val="00130850"/>
    <w:rsid w:val="00133129"/>
    <w:rsid w:val="00133DF0"/>
    <w:rsid w:val="001376C6"/>
    <w:rsid w:val="001C60E7"/>
    <w:rsid w:val="001E3DEB"/>
    <w:rsid w:val="002150D1"/>
    <w:rsid w:val="002267D1"/>
    <w:rsid w:val="00260411"/>
    <w:rsid w:val="002E6B96"/>
    <w:rsid w:val="00380E47"/>
    <w:rsid w:val="003A4ABB"/>
    <w:rsid w:val="003C3620"/>
    <w:rsid w:val="003E2421"/>
    <w:rsid w:val="00425DC4"/>
    <w:rsid w:val="004F1231"/>
    <w:rsid w:val="00515D60"/>
    <w:rsid w:val="00550B71"/>
    <w:rsid w:val="005514FB"/>
    <w:rsid w:val="0057567A"/>
    <w:rsid w:val="00583929"/>
    <w:rsid w:val="005A564D"/>
    <w:rsid w:val="005B734F"/>
    <w:rsid w:val="00634AB0"/>
    <w:rsid w:val="006D7EAB"/>
    <w:rsid w:val="006E11D7"/>
    <w:rsid w:val="006F4B9B"/>
    <w:rsid w:val="006F535B"/>
    <w:rsid w:val="00720293"/>
    <w:rsid w:val="00724497"/>
    <w:rsid w:val="007263B7"/>
    <w:rsid w:val="0073342C"/>
    <w:rsid w:val="00746DAB"/>
    <w:rsid w:val="007619A7"/>
    <w:rsid w:val="0076396B"/>
    <w:rsid w:val="007644B0"/>
    <w:rsid w:val="00792C0B"/>
    <w:rsid w:val="007C202C"/>
    <w:rsid w:val="007C5EC2"/>
    <w:rsid w:val="007F264F"/>
    <w:rsid w:val="00806B40"/>
    <w:rsid w:val="008528FA"/>
    <w:rsid w:val="008A4804"/>
    <w:rsid w:val="008B3DC1"/>
    <w:rsid w:val="008D2EA7"/>
    <w:rsid w:val="008F5560"/>
    <w:rsid w:val="008F59EB"/>
    <w:rsid w:val="00913706"/>
    <w:rsid w:val="009A193A"/>
    <w:rsid w:val="009A5623"/>
    <w:rsid w:val="009B3750"/>
    <w:rsid w:val="009C343D"/>
    <w:rsid w:val="009D770B"/>
    <w:rsid w:val="009F2A2C"/>
    <w:rsid w:val="00A17C35"/>
    <w:rsid w:val="00A77503"/>
    <w:rsid w:val="00A800E5"/>
    <w:rsid w:val="00A80D92"/>
    <w:rsid w:val="00A86280"/>
    <w:rsid w:val="00A97669"/>
    <w:rsid w:val="00AA38FC"/>
    <w:rsid w:val="00AC2C45"/>
    <w:rsid w:val="00AD6734"/>
    <w:rsid w:val="00B10AB3"/>
    <w:rsid w:val="00B2387C"/>
    <w:rsid w:val="00B362CD"/>
    <w:rsid w:val="00B52A6A"/>
    <w:rsid w:val="00B91E57"/>
    <w:rsid w:val="00B971DB"/>
    <w:rsid w:val="00C4321F"/>
    <w:rsid w:val="00C55B9E"/>
    <w:rsid w:val="00C9260B"/>
    <w:rsid w:val="00CD2C6E"/>
    <w:rsid w:val="00CE3BA5"/>
    <w:rsid w:val="00D329C3"/>
    <w:rsid w:val="00D40880"/>
    <w:rsid w:val="00D93E81"/>
    <w:rsid w:val="00DA0746"/>
    <w:rsid w:val="00DA2FDB"/>
    <w:rsid w:val="00DD5BC3"/>
    <w:rsid w:val="00E21569"/>
    <w:rsid w:val="00E80BD2"/>
    <w:rsid w:val="00ED4D40"/>
    <w:rsid w:val="00ED7FAB"/>
    <w:rsid w:val="00EE072D"/>
    <w:rsid w:val="00F135AC"/>
    <w:rsid w:val="00F2522B"/>
    <w:rsid w:val="00F67222"/>
    <w:rsid w:val="00FA7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C60E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1C60E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0E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1C60E7"/>
    <w:rPr>
      <w:rFonts w:ascii="Cambria" w:eastAsia="Times New Roman" w:hAnsi="Cambria" w:cs="Times New Roman"/>
      <w:b/>
      <w:bCs/>
      <w:i/>
      <w:iCs/>
      <w:sz w:val="28"/>
      <w:szCs w:val="28"/>
      <w:lang w:eastAsia="ru-RU"/>
    </w:rPr>
  </w:style>
  <w:style w:type="paragraph" w:styleId="a3">
    <w:name w:val="header"/>
    <w:basedOn w:val="a"/>
    <w:link w:val="a4"/>
    <w:uiPriority w:val="99"/>
    <w:unhideWhenUsed/>
    <w:rsid w:val="001C60E7"/>
    <w:pPr>
      <w:tabs>
        <w:tab w:val="center" w:pos="4677"/>
        <w:tab w:val="right" w:pos="9355"/>
      </w:tabs>
    </w:pPr>
  </w:style>
  <w:style w:type="character" w:customStyle="1" w:styleId="a4">
    <w:name w:val="Верхний колонтитул Знак"/>
    <w:basedOn w:val="a0"/>
    <w:link w:val="a3"/>
    <w:uiPriority w:val="99"/>
    <w:rsid w:val="001C60E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C60E7"/>
    <w:pPr>
      <w:tabs>
        <w:tab w:val="center" w:pos="4677"/>
        <w:tab w:val="right" w:pos="9355"/>
      </w:tabs>
    </w:pPr>
  </w:style>
  <w:style w:type="character" w:customStyle="1" w:styleId="a6">
    <w:name w:val="Нижний колонтитул Знак"/>
    <w:basedOn w:val="a0"/>
    <w:link w:val="a5"/>
    <w:uiPriority w:val="99"/>
    <w:rsid w:val="001C60E7"/>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1,Обычный (веб) Знак1,Обычный (веб) Знак Знак"/>
    <w:basedOn w:val="a"/>
    <w:link w:val="a8"/>
    <w:unhideWhenUsed/>
    <w:rsid w:val="001C60E7"/>
    <w:pPr>
      <w:widowControl/>
      <w:autoSpaceDE/>
      <w:autoSpaceDN/>
      <w:adjustRightInd/>
      <w:spacing w:before="100" w:beforeAutospacing="1" w:after="100" w:afterAutospacing="1"/>
    </w:pPr>
    <w:rPr>
      <w:sz w:val="24"/>
      <w:szCs w:val="24"/>
    </w:rPr>
  </w:style>
  <w:style w:type="character" w:styleId="a9">
    <w:name w:val="Hyperlink"/>
    <w:uiPriority w:val="99"/>
    <w:semiHidden/>
    <w:unhideWhenUsed/>
    <w:rsid w:val="001C60E7"/>
    <w:rPr>
      <w:color w:val="0000FF"/>
      <w:u w:val="single"/>
    </w:rPr>
  </w:style>
  <w:style w:type="paragraph" w:styleId="aa">
    <w:name w:val="Body Text Indent"/>
    <w:basedOn w:val="a"/>
    <w:link w:val="ab"/>
    <w:unhideWhenUsed/>
    <w:rsid w:val="001C60E7"/>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rsid w:val="001C60E7"/>
    <w:rPr>
      <w:rFonts w:ascii="Times New Roman" w:eastAsia="Times New Roman" w:hAnsi="Times New Roman" w:cs="Times New Roman"/>
      <w:sz w:val="24"/>
      <w:szCs w:val="24"/>
      <w:lang w:eastAsia="ru-RU"/>
    </w:rPr>
  </w:style>
  <w:style w:type="paragraph" w:customStyle="1" w:styleId="11">
    <w:name w:val="Без интервала1"/>
    <w:rsid w:val="001C60E7"/>
    <w:pPr>
      <w:suppressAutoHyphens/>
      <w:spacing w:after="0" w:line="240" w:lineRule="auto"/>
    </w:pPr>
    <w:rPr>
      <w:rFonts w:ascii="Arial" w:eastAsia="Arial" w:hAnsi="Arial" w:cs="Times New Roman"/>
      <w:sz w:val="24"/>
      <w:lang w:eastAsia="ar-SA"/>
    </w:rPr>
  </w:style>
  <w:style w:type="paragraph" w:customStyle="1" w:styleId="ConsPlusCell">
    <w:name w:val="ConsPlusCell"/>
    <w:rsid w:val="001C60E7"/>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1C60E7"/>
    <w:pPr>
      <w:keepNext w:val="0"/>
      <w:widowControl/>
      <w:suppressAutoHyphens/>
      <w:autoSpaceDE/>
      <w:autoSpaceDN/>
      <w:adjustRightInd/>
      <w:spacing w:before="120" w:after="0"/>
      <w:jc w:val="center"/>
      <w:outlineLvl w:val="9"/>
    </w:pPr>
    <w:rPr>
      <w:rFonts w:ascii="Times New Roman" w:hAnsi="Times New Roman" w:cs="Arial"/>
      <w:bCs w:val="0"/>
      <w:spacing w:val="-1"/>
      <w:kern w:val="2"/>
      <w:sz w:val="28"/>
      <w:szCs w:val="24"/>
      <w:lang w:eastAsia="ar-SA"/>
    </w:rPr>
  </w:style>
  <w:style w:type="character" w:customStyle="1" w:styleId="ac">
    <w:name w:val="Без интервала Знак"/>
    <w:link w:val="ad"/>
    <w:locked/>
    <w:rsid w:val="001C60E7"/>
    <w:rPr>
      <w:rFonts w:cs="Calibri"/>
      <w:lang w:eastAsia="ru-RU"/>
    </w:rPr>
  </w:style>
  <w:style w:type="paragraph" w:styleId="ad">
    <w:name w:val="No Spacing"/>
    <w:link w:val="ac"/>
    <w:qFormat/>
    <w:rsid w:val="001C60E7"/>
    <w:pPr>
      <w:spacing w:after="0" w:line="240" w:lineRule="auto"/>
    </w:pPr>
    <w:rPr>
      <w:rFonts w:cs="Calibri"/>
      <w:lang w:eastAsia="ru-RU"/>
    </w:rPr>
  </w:style>
  <w:style w:type="paragraph" w:customStyle="1" w:styleId="ae">
    <w:name w:val="Таблица"/>
    <w:basedOn w:val="a"/>
    <w:rsid w:val="001C60E7"/>
    <w:pPr>
      <w:widowControl/>
      <w:suppressAutoHyphens/>
      <w:autoSpaceDE/>
      <w:autoSpaceDN/>
      <w:adjustRightInd/>
      <w:jc w:val="both"/>
    </w:pPr>
    <w:rPr>
      <w:rFonts w:eastAsia="Calibri"/>
      <w:b/>
      <w:sz w:val="24"/>
      <w:szCs w:val="22"/>
      <w:lang w:eastAsia="ar-SA"/>
    </w:rPr>
  </w:style>
  <w:style w:type="paragraph" w:customStyle="1" w:styleId="13">
    <w:name w:val="Обычный1"/>
    <w:rsid w:val="001C60E7"/>
    <w:pPr>
      <w:snapToGrid w:val="0"/>
      <w:spacing w:after="0" w:line="240" w:lineRule="auto"/>
    </w:pPr>
    <w:rPr>
      <w:rFonts w:ascii="Times New Roman" w:eastAsia="Times New Roman" w:hAnsi="Times New Roman" w:cs="Times New Roman"/>
      <w:szCs w:val="20"/>
      <w:lang w:eastAsia="ru-RU"/>
    </w:rPr>
  </w:style>
  <w:style w:type="character" w:customStyle="1" w:styleId="a8">
    <w:name w:val="Обычный (веб) Знак"/>
    <w:aliases w:val="Обычный (Web) Знак,Обычный (Web)1 Знак,Обычный (веб)1 Знак,Обычный (веб) Знак1 Знак,Обычный (веб) Знак Знак Знак"/>
    <w:link w:val="a7"/>
    <w:locked/>
    <w:rsid w:val="001C60E7"/>
    <w:rPr>
      <w:rFonts w:ascii="Times New Roman" w:eastAsia="Times New Roman" w:hAnsi="Times New Roman" w:cs="Times New Roman"/>
      <w:sz w:val="24"/>
      <w:szCs w:val="24"/>
      <w:lang w:eastAsia="ru-RU"/>
    </w:rPr>
  </w:style>
  <w:style w:type="table" w:styleId="af">
    <w:name w:val="Table Grid"/>
    <w:basedOn w:val="a1"/>
    <w:rsid w:val="001C60E7"/>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ый (таблица)"/>
    <w:basedOn w:val="a"/>
    <w:next w:val="a"/>
    <w:rsid w:val="001C60E7"/>
    <w:pPr>
      <w:jc w:val="both"/>
    </w:pPr>
    <w:rPr>
      <w:rFonts w:ascii="Arial" w:hAnsi="Arial" w:cs="Arial"/>
      <w:sz w:val="24"/>
      <w:szCs w:val="24"/>
    </w:rPr>
  </w:style>
  <w:style w:type="character" w:styleId="af1">
    <w:name w:val="page number"/>
    <w:basedOn w:val="a0"/>
    <w:rsid w:val="001C6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C0BA4-B1EE-42F9-9908-E9B80350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Pages>
  <Words>4697</Words>
  <Characters>26774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Xnection</dc:creator>
  <cp:keywords/>
  <dc:description/>
  <cp:lastModifiedBy>саянск</cp:lastModifiedBy>
  <cp:revision>14</cp:revision>
  <cp:lastPrinted>2016-11-29T09:30:00Z</cp:lastPrinted>
  <dcterms:created xsi:type="dcterms:W3CDTF">2016-11-24T07:44:00Z</dcterms:created>
  <dcterms:modified xsi:type="dcterms:W3CDTF">2017-03-29T06:17:00Z</dcterms:modified>
</cp:coreProperties>
</file>